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E1" w:rsidRDefault="00284AE1" w:rsidP="00284AE1">
      <w:pPr>
        <w:pageBreakBefore/>
        <w:tabs>
          <w:tab w:val="left" w:pos="4962"/>
        </w:tabs>
        <w:ind w:left="4962"/>
        <w:jc w:val="right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t>Załącznik Nr 1</w:t>
      </w:r>
    </w:p>
    <w:p w:rsidR="00284AE1" w:rsidRDefault="00284AE1" w:rsidP="00284AE1">
      <w:pPr>
        <w:rPr>
          <w:rFonts w:ascii="Palatino Linotype" w:eastAsia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.......................................</w:t>
      </w:r>
    </w:p>
    <w:p w:rsidR="00284AE1" w:rsidRPr="0081425F" w:rsidRDefault="00284AE1" w:rsidP="00284AE1">
      <w:pP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</w:pPr>
      <w:r w:rsidRPr="0081425F">
        <w:rPr>
          <w:rFonts w:ascii="Palatino Linotype" w:hAnsi="Palatino Linotype" w:cs="Palatino Linotype"/>
          <w:b w:val="0"/>
          <w:color w:val="000000"/>
          <w:sz w:val="22"/>
          <w:szCs w:val="22"/>
        </w:rPr>
        <w:t>(</w:t>
      </w: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nazwa wykonawcy/ów) </w:t>
      </w:r>
    </w:p>
    <w:p w:rsidR="00284AE1" w:rsidRPr="005676D2" w:rsidRDefault="00284AE1" w:rsidP="00284AE1">
      <w:pPr>
        <w:rPr>
          <w:rFonts w:ascii="Palatino Linotype" w:hAnsi="Palatino Linotype" w:cs="Palatino Linotype"/>
          <w:b w:val="0"/>
          <w:color w:val="000000"/>
          <w:sz w:val="16"/>
          <w:szCs w:val="16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.......................................</w:t>
      </w:r>
      <w:r>
        <w:rPr>
          <w:rFonts w:ascii="Palatino Linotype" w:hAnsi="Palatino Linotype" w:cs="Palatino Linotype"/>
          <w:color w:val="000000"/>
          <w:szCs w:val="24"/>
        </w:rPr>
        <w:t xml:space="preserve">                                                       </w:t>
      </w:r>
    </w:p>
    <w:p w:rsidR="00284AE1" w:rsidRPr="0081425F" w:rsidRDefault="00284AE1" w:rsidP="00284AE1">
      <w:pPr>
        <w:rPr>
          <w:rFonts w:ascii="Palatino Linotype" w:hAnsi="Palatino Linotype" w:cs="Palatino Linotype"/>
          <w:color w:val="000000"/>
          <w:sz w:val="22"/>
          <w:szCs w:val="22"/>
        </w:rPr>
      </w:pP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(siedziba wykonawcy/ów)</w:t>
      </w:r>
      <w:r w:rsidRPr="0081425F">
        <w:rPr>
          <w:rFonts w:ascii="Palatino Linotype" w:hAnsi="Palatino Linotype" w:cs="Palatino Linotype"/>
          <w:color w:val="000000"/>
          <w:sz w:val="22"/>
          <w:szCs w:val="22"/>
        </w:rPr>
        <w:t xml:space="preserve">                                                        </w:t>
      </w:r>
    </w:p>
    <w:p w:rsidR="00284AE1" w:rsidRDefault="00284AE1" w:rsidP="00284AE1">
      <w:pPr>
        <w:ind w:left="300"/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ind w:left="4248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 xml:space="preserve">Przedsiębiorstwo Gospodarki Komunalnej </w:t>
      </w:r>
    </w:p>
    <w:p w:rsidR="00284AE1" w:rsidRDefault="00284AE1" w:rsidP="00284AE1">
      <w:pPr>
        <w:ind w:left="4248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>w Połańcu Sp. z o.o.</w:t>
      </w:r>
    </w:p>
    <w:p w:rsidR="00284AE1" w:rsidRDefault="00284AE1" w:rsidP="00284AE1">
      <w:pPr>
        <w:ind w:left="4248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 xml:space="preserve">ul. Krakowska 11, 28-230 Połaniec </w:t>
      </w:r>
    </w:p>
    <w:p w:rsidR="00284AE1" w:rsidRPr="00A214B9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.......................................</w:t>
      </w:r>
      <w:r>
        <w:rPr>
          <w:rFonts w:ascii="Palatino Linotype" w:hAnsi="Palatino Linotype" w:cs="Palatino Linotype"/>
          <w:color w:val="000000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Cs w:val="24"/>
        </w:rPr>
        <w:tab/>
      </w:r>
      <w:r>
        <w:rPr>
          <w:rFonts w:ascii="Palatino Linotype" w:hAnsi="Palatino Linotype" w:cs="Palatino Linotype"/>
          <w:color w:val="000000"/>
          <w:szCs w:val="24"/>
        </w:rPr>
        <w:tab/>
        <w:t xml:space="preserve">                                      </w:t>
      </w:r>
    </w:p>
    <w:p w:rsidR="00284AE1" w:rsidRPr="00A214B9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  <w:proofErr w:type="spellStart"/>
      <w:r w:rsidRPr="00A214B9">
        <w:rPr>
          <w:rFonts w:ascii="Palatino Linotype" w:hAnsi="Palatino Linotype" w:cs="Palatino Linotype"/>
          <w:b w:val="0"/>
          <w:color w:val="000000"/>
          <w:szCs w:val="24"/>
        </w:rPr>
        <w:t>tel</w:t>
      </w:r>
      <w:proofErr w:type="spellEnd"/>
      <w:r w:rsidRPr="00A214B9">
        <w:rPr>
          <w:rFonts w:ascii="Palatino Linotype" w:hAnsi="Palatino Linotype" w:cs="Palatino Linotype"/>
          <w:b w:val="0"/>
          <w:color w:val="000000"/>
          <w:szCs w:val="24"/>
        </w:rPr>
        <w:t>/</w:t>
      </w:r>
      <w:proofErr w:type="spellStart"/>
      <w:r w:rsidRPr="00A214B9">
        <w:rPr>
          <w:rFonts w:ascii="Palatino Linotype" w:hAnsi="Palatino Linotype" w:cs="Palatino Linotype"/>
          <w:b w:val="0"/>
          <w:color w:val="000000"/>
          <w:szCs w:val="24"/>
        </w:rPr>
        <w:t>fax</w:t>
      </w:r>
      <w:proofErr w:type="spellEnd"/>
      <w:r>
        <w:rPr>
          <w:rFonts w:ascii="Palatino Linotype" w:hAnsi="Palatino Linotype" w:cs="Palatino Linotype"/>
          <w:b w:val="0"/>
          <w:color w:val="000000"/>
          <w:szCs w:val="24"/>
        </w:rPr>
        <w:t xml:space="preserve"> (15) 8650 540</w:t>
      </w:r>
    </w:p>
    <w:p w:rsidR="00284AE1" w:rsidRPr="00A214B9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  <w:r w:rsidRPr="00A214B9">
        <w:rPr>
          <w:rFonts w:ascii="Palatino Linotype" w:hAnsi="Palatino Linotype" w:cs="Palatino Linotype"/>
          <w:b w:val="0"/>
          <w:color w:val="000000"/>
          <w:szCs w:val="24"/>
        </w:rPr>
        <w:t>NIP</w:t>
      </w:r>
      <w:r>
        <w:rPr>
          <w:rFonts w:ascii="Palatino Linotype" w:hAnsi="Palatino Linotype" w:cs="Palatino Linotype"/>
          <w:b w:val="0"/>
          <w:color w:val="000000"/>
          <w:szCs w:val="24"/>
        </w:rPr>
        <w:t>866-000-13-98</w:t>
      </w:r>
    </w:p>
    <w:p w:rsidR="00284AE1" w:rsidRPr="00A214B9" w:rsidRDefault="00284AE1" w:rsidP="00284AE1">
      <w:pPr>
        <w:pStyle w:val="Nagwek5"/>
        <w:jc w:val="left"/>
        <w:rPr>
          <w:rFonts w:ascii="Palatino Linotype" w:hAnsi="Palatino Linotype" w:cs="Palatino Linotype"/>
          <w:color w:val="000000"/>
          <w:szCs w:val="24"/>
        </w:rPr>
      </w:pPr>
      <w:r w:rsidRPr="00A214B9">
        <w:rPr>
          <w:rFonts w:ascii="Palatino Linotype" w:hAnsi="Palatino Linotype" w:cs="Palatino Linotype"/>
          <w:b w:val="0"/>
          <w:color w:val="000000"/>
          <w:szCs w:val="24"/>
        </w:rPr>
        <w:t>REGON</w:t>
      </w:r>
      <w:r>
        <w:rPr>
          <w:rFonts w:ascii="Palatino Linotype" w:hAnsi="Palatino Linotype" w:cs="Palatino Linotype"/>
          <w:b w:val="0"/>
          <w:color w:val="000000"/>
          <w:szCs w:val="24"/>
        </w:rPr>
        <w:t xml:space="preserve"> 830337375</w:t>
      </w:r>
    </w:p>
    <w:p w:rsidR="00284AE1" w:rsidRDefault="00284AE1" w:rsidP="00284AE1">
      <w:pPr>
        <w:pStyle w:val="Nagwek5"/>
        <w:rPr>
          <w:rFonts w:ascii="Palatino Linotype" w:hAnsi="Palatino Linotype" w:cs="Palatino Linotype"/>
          <w:b w:val="0"/>
          <w:szCs w:val="24"/>
        </w:rPr>
      </w:pPr>
      <w:r w:rsidRPr="00A214B9">
        <w:rPr>
          <w:rFonts w:ascii="Palatino Linotype" w:hAnsi="Palatino Linotype" w:cs="Palatino Linotype"/>
          <w:color w:val="000000"/>
          <w:szCs w:val="24"/>
        </w:rPr>
        <w:t>O F E R T A</w:t>
      </w:r>
    </w:p>
    <w:p w:rsidR="00284AE1" w:rsidRDefault="00284AE1" w:rsidP="00284AE1">
      <w:pPr>
        <w:tabs>
          <w:tab w:val="left" w:pos="0"/>
        </w:tabs>
        <w:snapToGrid w:val="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 xml:space="preserve">Nawiązując do ogłoszenia o przetargu nieograniczonym na „Pełnienie funkcji Inżyniera Kontraktu dla Projektu  „Modernizacja Oczyszczalni Ścieków oraz sieci wodociągowej         i kanalizacyjnej na terenie gminy Połaniec” oferujemy wykonanie usługi, objętej postępowaniem za: </w:t>
      </w:r>
    </w:p>
    <w:p w:rsidR="00284AE1" w:rsidRDefault="00284AE1" w:rsidP="00284AE1">
      <w:pPr>
        <w:pStyle w:val="Tekstpodstawowywcity"/>
        <w:numPr>
          <w:ilvl w:val="0"/>
          <w:numId w:val="2"/>
        </w:numPr>
        <w:ind w:left="284" w:firstLine="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/>
          <w:szCs w:val="24"/>
        </w:rPr>
        <w:t xml:space="preserve">cena: </w:t>
      </w:r>
    </w:p>
    <w:p w:rsidR="00284AE1" w:rsidRDefault="00284AE1" w:rsidP="00284AE1">
      <w:pPr>
        <w:pStyle w:val="Tekstpodstawowywcity"/>
        <w:ind w:left="284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>- brutto: ............................zł,</w:t>
      </w:r>
    </w:p>
    <w:p w:rsidR="00284AE1" w:rsidRDefault="00284AE1" w:rsidP="00284AE1">
      <w:pPr>
        <w:spacing w:line="276" w:lineRule="auto"/>
        <w:ind w:left="142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(słownie złotych: ....................................................................................................),</w:t>
      </w:r>
    </w:p>
    <w:p w:rsidR="00284AE1" w:rsidRDefault="00284AE1" w:rsidP="00284AE1">
      <w:pPr>
        <w:pStyle w:val="Tekstpodstawowywcity"/>
        <w:numPr>
          <w:ilvl w:val="0"/>
          <w:numId w:val="2"/>
        </w:numPr>
        <w:ind w:left="284" w:firstLine="0"/>
        <w:jc w:val="both"/>
        <w:rPr>
          <w:rFonts w:ascii="Palatino Linotype" w:hAnsi="Palatino Linotype" w:cs="Palatino Linotype"/>
          <w:i/>
          <w:szCs w:val="24"/>
        </w:rPr>
      </w:pPr>
      <w:r>
        <w:rPr>
          <w:rFonts w:ascii="Palatino Linotype" w:hAnsi="Palatino Linotype" w:cs="Palatino Linotype"/>
          <w:b/>
          <w:szCs w:val="24"/>
        </w:rPr>
        <w:t>częstotliwość kontroli dokonywanych na terenie budowy w trakcie jej realizacji ……….. w miesiącu.</w:t>
      </w:r>
    </w:p>
    <w:p w:rsidR="00284AE1" w:rsidRDefault="00284AE1" w:rsidP="00284AE1">
      <w:pPr>
        <w:autoSpaceDE w:val="0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t>(Minimalna częstotliwość kontroli na budowie wynosi 8 razy w miesiącu maksymalna 12 razy           w miesiącu.</w:t>
      </w:r>
    </w:p>
    <w:p w:rsidR="00284AE1" w:rsidRDefault="00284AE1" w:rsidP="00284AE1">
      <w:pPr>
        <w:autoSpaceDE w:val="0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 xml:space="preserve">W przypadku gdy Wykonawca poda większą liczbę kontroli na budowie niż 12 razy          w miesiącu, ocenie będzie podlegać liczba 12 kontroli. </w:t>
      </w:r>
    </w:p>
    <w:p w:rsidR="00284AE1" w:rsidRDefault="00284AE1" w:rsidP="00284AE1">
      <w:pPr>
        <w:autoSpaceDE w:val="0"/>
        <w:jc w:val="both"/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W przypadku gdy Wykonawca poda liczbę mniejszą niż 8 kontroli w miesiącu, oferta Wykonawcy będzie podlegała odrzuceniu.)</w:t>
      </w:r>
    </w:p>
    <w:p w:rsidR="00284AE1" w:rsidRDefault="00284AE1" w:rsidP="00284AE1">
      <w:pPr>
        <w:autoSpaceDE w:val="0"/>
        <w:jc w:val="both"/>
        <w:rPr>
          <w:rFonts w:ascii="Palatino Linotype" w:hAnsi="Palatino Linotype" w:cs="Palatino Linotype"/>
          <w:b w:val="0"/>
          <w:i/>
          <w:iCs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t xml:space="preserve">Uwaga! </w:t>
      </w:r>
    </w:p>
    <w:p w:rsidR="00284AE1" w:rsidRDefault="00284AE1" w:rsidP="00284AE1">
      <w:pPr>
        <w:autoSpaceDE w:val="0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 w:val="0"/>
          <w:i/>
          <w:iCs/>
          <w:szCs w:val="24"/>
        </w:rPr>
        <w:t>Przez miesiąc rozumie się miesiąc kalendarzowy.</w:t>
      </w:r>
    </w:p>
    <w:p w:rsidR="00284AE1" w:rsidRDefault="00284AE1" w:rsidP="00284AE1">
      <w:pPr>
        <w:spacing w:line="276" w:lineRule="auto"/>
        <w:jc w:val="both"/>
        <w:rPr>
          <w:rFonts w:ascii="Palatino Linotype" w:hAnsi="Palatino Linotype" w:cs="Palatino Linotype"/>
          <w:szCs w:val="24"/>
        </w:rPr>
      </w:pPr>
    </w:p>
    <w:p w:rsidR="00284AE1" w:rsidRDefault="00284AE1" w:rsidP="00284AE1">
      <w:pPr>
        <w:numPr>
          <w:ilvl w:val="0"/>
          <w:numId w:val="5"/>
        </w:numPr>
        <w:ind w:firstLine="0"/>
        <w:jc w:val="both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284AE1" w:rsidRDefault="00284AE1" w:rsidP="00284AE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firstLine="0"/>
        <w:jc w:val="both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Oświadczamy, że uważamy się za związanych niniejszą ofertą przez okres 30 dni od upływu terminu do składania ofert.</w:t>
      </w:r>
    </w:p>
    <w:p w:rsidR="00284AE1" w:rsidRDefault="00284AE1" w:rsidP="00284AE1">
      <w:pPr>
        <w:numPr>
          <w:ilvl w:val="0"/>
          <w:numId w:val="5"/>
        </w:numPr>
        <w:ind w:firstLine="0"/>
        <w:jc w:val="both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Oświadczamy, że zawarty w specyfikacji istotnych warunków zamówienia projekt umowy został przez nas zaakceptowany i zobowiązujemy się w przypadku wyboru naszej oferty do zawarcia umowy na wyżej wymienionych warunkach w miejscu               i terminie wyznaczonym przez Zamawiającego.</w:t>
      </w:r>
    </w:p>
    <w:p w:rsidR="00284AE1" w:rsidRDefault="00284AE1" w:rsidP="00284AE1">
      <w:pPr>
        <w:numPr>
          <w:ilvl w:val="0"/>
          <w:numId w:val="5"/>
        </w:numPr>
        <w:ind w:left="284" w:firstLine="0"/>
        <w:jc w:val="both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W przypadku otrzymania zawiadomień oraz informacji, dotyczących przedmiotowego postępowania na nr faksu .................................</w:t>
      </w:r>
      <w:r>
        <w:rPr>
          <w:rFonts w:ascii="Palatino Linotype" w:hAnsi="Palatino Linotype" w:cs="Palatino Linotype"/>
          <w:b w:val="0"/>
          <w:color w:val="000000"/>
          <w:szCs w:val="24"/>
          <w:vertAlign w:val="superscript"/>
        </w:rPr>
        <w:t>*</w:t>
      </w:r>
      <w:r>
        <w:rPr>
          <w:rFonts w:ascii="Palatino Linotype" w:hAnsi="Palatino Linotype" w:cs="Palatino Linotype"/>
          <w:b w:val="0"/>
          <w:color w:val="000000"/>
          <w:szCs w:val="24"/>
        </w:rPr>
        <w:t xml:space="preserve">) deklarujemy, że w tym samym dniu prześlemy potwierdzenia ich otrzymania na numer Zamawiającego. Brak </w:t>
      </w:r>
      <w:r>
        <w:rPr>
          <w:rFonts w:ascii="Palatino Linotype" w:hAnsi="Palatino Linotype" w:cs="Palatino Linotype"/>
          <w:b w:val="0"/>
          <w:color w:val="000000"/>
          <w:szCs w:val="24"/>
        </w:rPr>
        <w:lastRenderedPageBreak/>
        <w:t xml:space="preserve">takiego potwierdzenia uprawnia Zamawiającego do uznania na podstawie wydruku nadania faksu, że wysłany faksem dokument został nam doręczony w tym dniu. </w:t>
      </w:r>
    </w:p>
    <w:p w:rsidR="00284AE1" w:rsidRDefault="00284AE1" w:rsidP="00284AE1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 xml:space="preserve">Zastrzegamy, że informacje zawarte w ofercie w osobnej kopercie oznaczonej „Tajemnica przedsiębiorstwa” stanowią tajemnicę przedsiębiorstwa (firmy)                           w rozumieniu przepisów o zwalczaniu nieuczciwej konkurencji i nie mogą być ujawniane. Na potwierdzenie przedkładamy w załączeniu do oferty stosowne uzasadnienie </w:t>
      </w:r>
      <w:r>
        <w:rPr>
          <w:rFonts w:ascii="Palatino Linotype" w:hAnsi="Palatino Linotype" w:cs="Palatino Linotype"/>
          <w:i/>
          <w:color w:val="000000"/>
          <w:szCs w:val="24"/>
        </w:rPr>
        <w:t>(jeżeli dotyczy).</w:t>
      </w:r>
    </w:p>
    <w:p w:rsidR="00284AE1" w:rsidRDefault="00284AE1" w:rsidP="00284AE1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Palatino Linotype" w:eastAsia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 xml:space="preserve">Zgodnie z art. 36b ust.1 ustawy z dnia 29 stycznia 2004r. Prawo zamówień publicznych </w:t>
      </w:r>
      <w:r>
        <w:rPr>
          <w:rFonts w:ascii="Palatino Linotype" w:hAnsi="Palatino Linotype" w:cs="Palatino Linotype"/>
          <w:b w:val="0"/>
          <w:szCs w:val="24"/>
        </w:rPr>
        <w:br/>
        <w:t xml:space="preserve">oświadczam/y, że </w:t>
      </w:r>
      <w:r>
        <w:rPr>
          <w:rFonts w:ascii="Palatino Linotype" w:hAnsi="Palatino Linotype" w:cs="Palatino Linotype"/>
          <w:spacing w:val="22"/>
          <w:szCs w:val="24"/>
        </w:rPr>
        <w:t xml:space="preserve">zamierzamy </w:t>
      </w:r>
      <w:r>
        <w:rPr>
          <w:rFonts w:ascii="Palatino Linotype" w:hAnsi="Palatino Linotype" w:cs="Palatino Linotype"/>
          <w:b w:val="0"/>
          <w:szCs w:val="24"/>
        </w:rPr>
        <w:t>powierzyć wykonanie następującej części przedmiotowego zamówienia podwykonawcom:…………………………………………     ……………………….</w:t>
      </w:r>
      <w:r>
        <w:rPr>
          <w:rFonts w:ascii="Palatino Linotype" w:eastAsia="Palatino Linotype" w:hAnsi="Palatino Linotype" w:cs="Palatino Linotype"/>
          <w:b w:val="0"/>
          <w:szCs w:val="24"/>
        </w:rPr>
        <w:t>…………………………………………………………………………………………………</w:t>
      </w:r>
      <w:r>
        <w:rPr>
          <w:rFonts w:ascii="Palatino Linotype" w:hAnsi="Palatino Linotype" w:cs="Palatino Linotype"/>
          <w:b w:val="0"/>
          <w:szCs w:val="24"/>
        </w:rPr>
        <w:t>.….</w:t>
      </w:r>
      <w:r>
        <w:rPr>
          <w:rFonts w:ascii="Palatino Linotype" w:eastAsia="Palatino Linotype" w:hAnsi="Palatino Linotype" w:cs="Palatino Linotype"/>
          <w:b w:val="0"/>
          <w:szCs w:val="24"/>
        </w:rPr>
        <w:t>…………………………………………………………………….……………………</w:t>
      </w:r>
      <w:r>
        <w:rPr>
          <w:rFonts w:ascii="Palatino Linotype" w:hAnsi="Palatino Linotype" w:cs="Palatino Linotype"/>
          <w:b w:val="0"/>
          <w:szCs w:val="24"/>
        </w:rPr>
        <w:t>.………………………………………………………………………………………..</w:t>
      </w:r>
    </w:p>
    <w:p w:rsidR="00284AE1" w:rsidRDefault="00284AE1" w:rsidP="00284AE1">
      <w:pPr>
        <w:tabs>
          <w:tab w:val="left" w:pos="284"/>
        </w:tabs>
        <w:ind w:left="284"/>
        <w:rPr>
          <w:rFonts w:ascii="Palatino Linotype" w:hAnsi="Palatino Linotype" w:cs="Palatino Linotype"/>
          <w:i/>
          <w:szCs w:val="24"/>
        </w:rPr>
      </w:pPr>
      <w:r>
        <w:rPr>
          <w:rFonts w:ascii="Palatino Linotype" w:eastAsia="Palatino Linotype" w:hAnsi="Palatino Linotype" w:cs="Palatino Linotype"/>
          <w:b w:val="0"/>
          <w:i/>
          <w:szCs w:val="24"/>
        </w:rPr>
        <w:t xml:space="preserve"> </w:t>
      </w:r>
      <w:r>
        <w:rPr>
          <w:rFonts w:ascii="Palatino Linotype" w:hAnsi="Palatino Linotype" w:cs="Palatino Linotype"/>
          <w:b w:val="0"/>
          <w:i/>
          <w:szCs w:val="24"/>
        </w:rPr>
        <w:t xml:space="preserve">(należy opisać części zamówienia przewidziane do wykonania przez podwykonawcę            </w:t>
      </w:r>
      <w:r>
        <w:rPr>
          <w:rFonts w:ascii="Palatino Linotype" w:hAnsi="Palatino Linotype" w:cs="Palatino Linotype"/>
          <w:i/>
          <w:spacing w:val="22"/>
          <w:szCs w:val="24"/>
        </w:rPr>
        <w:t>(jeżeli dotyczy)</w:t>
      </w:r>
    </w:p>
    <w:p w:rsidR="00284AE1" w:rsidRDefault="00284AE1" w:rsidP="00284AE1">
      <w:pPr>
        <w:tabs>
          <w:tab w:val="left" w:pos="284"/>
        </w:tabs>
        <w:ind w:left="284"/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i/>
          <w:szCs w:val="24"/>
        </w:rPr>
        <w:t>Uwaga:</w:t>
      </w:r>
    </w:p>
    <w:p w:rsidR="00284AE1" w:rsidRDefault="00284AE1" w:rsidP="00284AE1">
      <w:pPr>
        <w:tabs>
          <w:tab w:val="left" w:pos="284"/>
        </w:tabs>
        <w:ind w:left="284"/>
        <w:jc w:val="both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t xml:space="preserve">W przypadku braku opisu części zamówienia przewidzianej do wykonania przez podwykonawcę - </w:t>
      </w:r>
      <w:r>
        <w:rPr>
          <w:rFonts w:ascii="Palatino Linotype" w:hAnsi="Palatino Linotype" w:cs="Palatino Linotype"/>
          <w:b w:val="0"/>
          <w:i/>
          <w:szCs w:val="24"/>
          <w:u w:val="single"/>
        </w:rPr>
        <w:t>Zamawiający uzna, że Wykonawca zrealizuje zamówienie bez udziału podwykonawców.</w:t>
      </w:r>
    </w:p>
    <w:p w:rsidR="00284AE1" w:rsidRDefault="00284AE1" w:rsidP="00284AE1">
      <w:pPr>
        <w:tabs>
          <w:tab w:val="left" w:pos="284"/>
        </w:tabs>
        <w:ind w:left="284"/>
        <w:rPr>
          <w:rFonts w:ascii="Palatino Linotype" w:hAnsi="Palatino Linotype" w:cs="Palatino Linotype"/>
          <w:b w:val="0"/>
          <w:color w:val="000000"/>
          <w:szCs w:val="24"/>
        </w:rPr>
      </w:pPr>
    </w:p>
    <w:p w:rsidR="00284AE1" w:rsidRDefault="00284AE1" w:rsidP="00284AE1">
      <w:pPr>
        <w:tabs>
          <w:tab w:val="left" w:pos="284"/>
        </w:tabs>
        <w:ind w:left="284"/>
        <w:rPr>
          <w:rFonts w:ascii="Palatino Linotype" w:eastAsia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ponadto  podaję: 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284AE1" w:rsidRDefault="00284AE1" w:rsidP="00284AE1">
      <w:pPr>
        <w:tabs>
          <w:tab w:val="left" w:pos="284"/>
        </w:tabs>
        <w:ind w:left="284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eastAsia="Palatino Linotype" w:hAnsi="Palatino Linotype" w:cs="Palatino Linotype"/>
          <w:b w:val="0"/>
          <w:i/>
          <w:szCs w:val="24"/>
        </w:rPr>
        <w:t xml:space="preserve">                   </w:t>
      </w:r>
      <w:r>
        <w:rPr>
          <w:rFonts w:ascii="Palatino Linotype" w:hAnsi="Palatino Linotype" w:cs="Palatino Linotype"/>
          <w:b w:val="0"/>
          <w:i/>
          <w:szCs w:val="24"/>
        </w:rPr>
        <w:t xml:space="preserve">(należy podać nazwy (firmy) podwykonawców </w:t>
      </w:r>
      <w:r>
        <w:rPr>
          <w:rFonts w:ascii="Palatino Linotype" w:hAnsi="Palatino Linotype" w:cs="Palatino Linotype"/>
          <w:i/>
          <w:szCs w:val="24"/>
        </w:rPr>
        <w:t>(jeżeli dotyczy)</w:t>
      </w:r>
      <w:r>
        <w:rPr>
          <w:rFonts w:ascii="Palatino Linotype" w:hAnsi="Palatino Linotype" w:cs="Palatino Linotype"/>
          <w:i/>
          <w:color w:val="000000"/>
          <w:szCs w:val="24"/>
        </w:rPr>
        <w:t xml:space="preserve"> </w:t>
      </w:r>
    </w:p>
    <w:p w:rsidR="00284AE1" w:rsidRDefault="00284AE1" w:rsidP="00284AE1">
      <w:pPr>
        <w:tabs>
          <w:tab w:val="left" w:pos="284"/>
          <w:tab w:val="left" w:pos="567"/>
        </w:tabs>
        <w:ind w:left="284"/>
        <w:jc w:val="both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na których zasoby powołuję się na zasadach określonych w art.26 ust 2b w celu wykazania spełniania warunków udziału w postępowaniu, o których mowa w art.22 ust.1 ustawy.</w:t>
      </w:r>
    </w:p>
    <w:p w:rsidR="00284AE1" w:rsidRDefault="00284AE1" w:rsidP="00284AE1">
      <w:pPr>
        <w:numPr>
          <w:ilvl w:val="0"/>
          <w:numId w:val="5"/>
        </w:numPr>
        <w:ind w:firstLine="0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Nasz Nr rachunku ………………………………………………………………………………………….</w:t>
      </w:r>
    </w:p>
    <w:p w:rsidR="00284AE1" w:rsidRDefault="00284AE1" w:rsidP="00284AE1">
      <w:pPr>
        <w:numPr>
          <w:ilvl w:val="0"/>
          <w:numId w:val="5"/>
        </w:numPr>
        <w:ind w:firstLine="0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Oferta nasza zawiera................ kolejno ponumerowanych stron.</w:t>
      </w:r>
    </w:p>
    <w:p w:rsidR="00284AE1" w:rsidRDefault="00284AE1" w:rsidP="00284AE1">
      <w:pPr>
        <w:numPr>
          <w:ilvl w:val="0"/>
          <w:numId w:val="5"/>
        </w:numPr>
        <w:ind w:firstLine="0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Załącznikami do niniejszej oferty są:</w:t>
      </w:r>
    </w:p>
    <w:p w:rsidR="00284AE1" w:rsidRDefault="00284AE1" w:rsidP="00284AE1">
      <w:pPr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....................................................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  <w:vertAlign w:val="superscript"/>
        </w:rPr>
      </w:pPr>
      <w:r>
        <w:rPr>
          <w:rFonts w:ascii="Palatino Linotype" w:hAnsi="Palatino Linotype" w:cs="Palatino Linotype"/>
          <w:b w:val="0"/>
          <w:szCs w:val="24"/>
        </w:rPr>
        <w:t xml:space="preserve">....................................................                                                                 </w:t>
      </w:r>
    </w:p>
    <w:p w:rsidR="00284AE1" w:rsidRDefault="00284AE1" w:rsidP="00284AE1">
      <w:pPr>
        <w:rPr>
          <w:rFonts w:ascii="Palatino Linotype" w:eastAsia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  <w:vertAlign w:val="superscript"/>
        </w:rPr>
        <w:t>*</w:t>
      </w:r>
      <w:r>
        <w:rPr>
          <w:rFonts w:ascii="Palatino Linotype" w:hAnsi="Palatino Linotype" w:cs="Palatino Linotype"/>
          <w:b w:val="0"/>
          <w:i/>
          <w:szCs w:val="24"/>
        </w:rPr>
        <w:t>)</w:t>
      </w:r>
      <w:r>
        <w:rPr>
          <w:rFonts w:ascii="Palatino Linotype" w:hAnsi="Palatino Linotype" w:cs="Palatino Linotype"/>
          <w:b w:val="0"/>
          <w:i/>
          <w:color w:val="000000"/>
          <w:szCs w:val="24"/>
        </w:rPr>
        <w:t xml:space="preserve"> Prosimy podać dostępny Wykonawcy numer faksu.   </w:t>
      </w:r>
    </w:p>
    <w:p w:rsidR="00284AE1" w:rsidRDefault="00284AE1" w:rsidP="00284AE1">
      <w:pPr>
        <w:rPr>
          <w:rFonts w:ascii="Palatino Linotype" w:eastAsia="Palatino Linotype" w:hAnsi="Palatino Linotype" w:cs="Palatino Linotype"/>
          <w:b w:val="0"/>
          <w:szCs w:val="24"/>
        </w:rPr>
      </w:pPr>
      <w:r>
        <w:rPr>
          <w:rFonts w:ascii="Palatino Linotype" w:eastAsia="Palatino Linotype" w:hAnsi="Palatino Linotype" w:cs="Palatino Linotype"/>
          <w:b w:val="0"/>
          <w:i/>
          <w:color w:val="000000"/>
          <w:szCs w:val="24"/>
        </w:rPr>
        <w:t xml:space="preserve">                                                   </w:t>
      </w:r>
      <w:r>
        <w:rPr>
          <w:rFonts w:ascii="Palatino Linotype" w:eastAsia="Palatino Linotype" w:hAnsi="Palatino Linotype" w:cs="Palatino Linotype"/>
          <w:b w:val="0"/>
          <w:szCs w:val="24"/>
        </w:rPr>
        <w:t xml:space="preserve">                                                                                             </w:t>
      </w:r>
    </w:p>
    <w:p w:rsidR="00284AE1" w:rsidRDefault="00284AE1" w:rsidP="00284AE1">
      <w:pPr>
        <w:rPr>
          <w:rFonts w:ascii="Palatino Linotype" w:eastAsia="Palatino Linotype" w:hAnsi="Palatino Linotype" w:cs="Palatino Linotype"/>
          <w:b w:val="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sz w:val="16"/>
          <w:szCs w:val="16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sz w:val="16"/>
          <w:szCs w:val="16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sz w:val="16"/>
          <w:szCs w:val="16"/>
        </w:rPr>
      </w:pPr>
    </w:p>
    <w:p w:rsidR="00284AE1" w:rsidRPr="00530B90" w:rsidRDefault="00284AE1" w:rsidP="00284AE1">
      <w:pPr>
        <w:rPr>
          <w:rFonts w:ascii="Palatino Linotype" w:eastAsia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 xml:space="preserve">.................................................                                    .......................................................                             </w:t>
      </w:r>
    </w:p>
    <w:p w:rsidR="00284AE1" w:rsidRPr="0081425F" w:rsidRDefault="00284AE1" w:rsidP="00284AE1">
      <w:pPr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</w:pP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        </w:t>
      </w: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miejscowość, data            </w:t>
      </w: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                                         </w:t>
      </w: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(podpis/y osoby/osób upoważnionej/</w:t>
      </w:r>
      <w:proofErr w:type="spellStart"/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ych</w:t>
      </w:r>
      <w:proofErr w:type="spellEnd"/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</w:pPr>
      <w:r w:rsidRPr="0081425F"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do reprezentowania Wykonawcy)</w:t>
      </w:r>
    </w:p>
    <w:p w:rsidR="00284AE1" w:rsidRDefault="00284AE1" w:rsidP="00284AE1">
      <w:pPr>
        <w:rPr>
          <w:rFonts w:ascii="Palatino Linotype" w:eastAsia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        </w:t>
      </w: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</w:t>
      </w: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</w:pPr>
      <w:r w:rsidRPr="0081425F">
        <w:rPr>
          <w:rFonts w:ascii="Palatino Linotype" w:eastAsia="Palatino Linotype" w:hAnsi="Palatino Linotype" w:cs="Palatino Linotype"/>
          <w:b w:val="0"/>
          <w:i/>
          <w:color w:val="000000"/>
          <w:sz w:val="20"/>
        </w:rPr>
        <w:t xml:space="preserve">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b w:val="0"/>
          <w:i/>
          <w:color w:val="000000"/>
          <w:sz w:val="20"/>
        </w:rPr>
        <w:tab/>
      </w:r>
      <w:r>
        <w:rPr>
          <w:rFonts w:ascii="Palatino Linotype" w:eastAsia="Palatino Linotype" w:hAnsi="Palatino Linotype" w:cs="Palatino Linotype"/>
          <w:b w:val="0"/>
          <w:i/>
          <w:color w:val="000000"/>
          <w:sz w:val="20"/>
        </w:rPr>
        <w:tab/>
      </w:r>
      <w:r w:rsidRPr="0081425F"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   </w:t>
      </w:r>
    </w:p>
    <w:p w:rsidR="00284AE1" w:rsidRPr="0081425F" w:rsidRDefault="00284AE1" w:rsidP="00284AE1">
      <w:pPr>
        <w:rPr>
          <w:rFonts w:ascii="Palatino Linotype" w:hAnsi="Palatino Linotype" w:cs="Palatino Linotype"/>
          <w:b w:val="0"/>
          <w:sz w:val="22"/>
          <w:szCs w:val="22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szCs w:val="24"/>
        </w:rPr>
      </w:pPr>
    </w:p>
    <w:p w:rsidR="00284AE1" w:rsidRDefault="00284AE1" w:rsidP="00284AE1">
      <w:pPr>
        <w:pageBreakBefore/>
        <w:tabs>
          <w:tab w:val="left" w:pos="0"/>
          <w:tab w:val="left" w:pos="426"/>
          <w:tab w:val="left" w:pos="8164"/>
        </w:tabs>
        <w:ind w:right="-142"/>
        <w:jc w:val="right"/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lastRenderedPageBreak/>
        <w:t>Załącznik Nr 2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.............................................................</w:t>
      </w:r>
    </w:p>
    <w:p w:rsidR="00284AE1" w:rsidRPr="0081425F" w:rsidRDefault="00284AE1" w:rsidP="00284AE1">
      <w:pP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</w:pP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(nazwa i adres wykonawcy/ów)</w:t>
      </w:r>
    </w:p>
    <w:p w:rsidR="00284AE1" w:rsidRPr="0081425F" w:rsidRDefault="00284AE1" w:rsidP="00284AE1">
      <w:pP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</w:pP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…………………………………………..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pStyle w:val="Nagwek2"/>
        <w:ind w:firstLine="0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>OŚWIADCZENIE</w:t>
      </w:r>
    </w:p>
    <w:p w:rsidR="00284AE1" w:rsidRDefault="00284AE1" w:rsidP="00284AE1">
      <w:pPr>
        <w:pStyle w:val="Nagwek2"/>
        <w:ind w:firstLine="0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>O SPEŁNIANIU WARUNKÓW</w:t>
      </w:r>
    </w:p>
    <w:p w:rsidR="00284AE1" w:rsidRDefault="00284AE1" w:rsidP="00284AE1">
      <w:pPr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jc w:val="center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z art. 22 ust. 1 ustawy z dnia 29 stycznia 2004 r. Prawo zamówień publicznych</w:t>
      </w:r>
    </w:p>
    <w:p w:rsidR="00284AE1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</w:p>
    <w:p w:rsidR="00284AE1" w:rsidRDefault="00284AE1" w:rsidP="00284AE1">
      <w:pPr>
        <w:pStyle w:val="WW-Domylnie"/>
        <w:suppressAutoHyphens w:val="0"/>
        <w:jc w:val="both"/>
        <w:rPr>
          <w:rFonts w:ascii="Palatino Linotype" w:hAnsi="Palatino Linotype" w:cs="Palatino Linotype"/>
          <w:color w:val="000000"/>
          <w:szCs w:val="24"/>
          <w:lang w:eastAsia="pl-PL"/>
        </w:rPr>
      </w:pPr>
    </w:p>
    <w:p w:rsidR="00284AE1" w:rsidRDefault="00284AE1" w:rsidP="00284AE1">
      <w:pPr>
        <w:tabs>
          <w:tab w:val="left" w:pos="0"/>
        </w:tabs>
        <w:snapToGrid w:val="0"/>
        <w:jc w:val="both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Przystępując do postępowania o udzielenie zamówienia publicznego w trybie przetargu nieograniczonego na „Pełnienie funkcji Inżyniera Kontraktu dla Projektu  „Modernizacja Oczyszczalni Ścieków oraz sieci wodociągowej i kanalizacyjnej na terenie gminy Połaniec”</w:t>
      </w:r>
    </w:p>
    <w:p w:rsidR="00284AE1" w:rsidRDefault="00284AE1" w:rsidP="00284AE1">
      <w:pPr>
        <w:pStyle w:val="Tekstpodstawowywcity"/>
        <w:ind w:left="0"/>
        <w:jc w:val="both"/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jc w:val="both"/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pStyle w:val="Tekstpodstawowy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 xml:space="preserve">Ja (imię i nazwisko)............................................................................................................................ </w:t>
      </w:r>
    </w:p>
    <w:p w:rsidR="00284AE1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</w:p>
    <w:p w:rsidR="00284AE1" w:rsidRDefault="00284AE1" w:rsidP="00284AE1">
      <w:pPr>
        <w:spacing w:line="360" w:lineRule="auto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jako upoważniony przedstawiciel wykonawcy ................................................................................................................................................................</w:t>
      </w:r>
    </w:p>
    <w:p w:rsidR="00284AE1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</w:p>
    <w:p w:rsidR="00284AE1" w:rsidRDefault="00284AE1" w:rsidP="00284AE1">
      <w:pPr>
        <w:pStyle w:val="WW-Domylnie"/>
        <w:suppressAutoHyphens w:val="0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color w:val="000000"/>
          <w:szCs w:val="24"/>
          <w:lang w:eastAsia="pl-PL"/>
        </w:rPr>
        <w:t xml:space="preserve">oświadczam, że </w:t>
      </w:r>
      <w:r>
        <w:rPr>
          <w:rFonts w:ascii="Palatino Linotype" w:hAnsi="Palatino Linotype" w:cs="Palatino Linotype"/>
          <w:szCs w:val="24"/>
        </w:rPr>
        <w:t>spełniamy warunki, określone art.22 ust.1 ustawy, dotycz</w:t>
      </w:r>
      <w:r>
        <w:rPr>
          <w:rFonts w:ascii="Palatino Linotype" w:eastAsia="TimesNewRoman" w:hAnsi="Palatino Linotype" w:cs="Palatino Linotype"/>
          <w:szCs w:val="24"/>
        </w:rPr>
        <w:t>ą</w:t>
      </w:r>
      <w:r>
        <w:rPr>
          <w:rFonts w:ascii="Palatino Linotype" w:hAnsi="Palatino Linotype" w:cs="Palatino Linotype"/>
          <w:szCs w:val="24"/>
        </w:rPr>
        <w:t>ce:</w:t>
      </w:r>
    </w:p>
    <w:p w:rsidR="00284AE1" w:rsidRDefault="00284AE1" w:rsidP="00284AE1">
      <w:pPr>
        <w:tabs>
          <w:tab w:val="left" w:pos="284"/>
        </w:tabs>
        <w:autoSpaceDE w:val="0"/>
        <w:ind w:left="284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a)</w:t>
      </w:r>
      <w:r>
        <w:rPr>
          <w:rFonts w:ascii="Palatino Linotype" w:hAnsi="Palatino Linotype" w:cs="Palatino Linotype"/>
          <w:b w:val="0"/>
          <w:szCs w:val="24"/>
        </w:rPr>
        <w:tab/>
        <w:t>posiadania uprawnie</w:t>
      </w:r>
      <w:r>
        <w:rPr>
          <w:rFonts w:ascii="Palatino Linotype" w:eastAsia="TimesNewRoman" w:hAnsi="Palatino Linotype" w:cs="Palatino Linotype"/>
          <w:b w:val="0"/>
          <w:szCs w:val="24"/>
        </w:rPr>
        <w:t xml:space="preserve">ń </w:t>
      </w:r>
      <w:r>
        <w:rPr>
          <w:rFonts w:ascii="Palatino Linotype" w:hAnsi="Palatino Linotype" w:cs="Palatino Linotype"/>
          <w:b w:val="0"/>
          <w:szCs w:val="24"/>
        </w:rPr>
        <w:t>do wykonywania okre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lonej działalno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ci lub czynno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ci, je</w:t>
      </w:r>
      <w:r>
        <w:rPr>
          <w:rFonts w:ascii="Palatino Linotype" w:eastAsia="TimesNewRoman" w:hAnsi="Palatino Linotype" w:cs="Palatino Linotype"/>
          <w:b w:val="0"/>
          <w:szCs w:val="24"/>
        </w:rPr>
        <w:t>ż</w:t>
      </w:r>
      <w:r>
        <w:rPr>
          <w:rFonts w:ascii="Palatino Linotype" w:hAnsi="Palatino Linotype" w:cs="Palatino Linotype"/>
          <w:b w:val="0"/>
          <w:szCs w:val="24"/>
        </w:rPr>
        <w:t>eli przepisy prawa nakładaj</w:t>
      </w:r>
      <w:r>
        <w:rPr>
          <w:rFonts w:ascii="Palatino Linotype" w:eastAsia="TimesNewRoman" w:hAnsi="Palatino Linotype" w:cs="Palatino Linotype"/>
          <w:b w:val="0"/>
          <w:szCs w:val="24"/>
        </w:rPr>
        <w:t xml:space="preserve">ą </w:t>
      </w:r>
      <w:r>
        <w:rPr>
          <w:rFonts w:ascii="Palatino Linotype" w:hAnsi="Palatino Linotype" w:cs="Palatino Linotype"/>
          <w:b w:val="0"/>
          <w:szCs w:val="24"/>
        </w:rPr>
        <w:t>obowi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zek ich posiadania,</w:t>
      </w:r>
    </w:p>
    <w:p w:rsidR="00284AE1" w:rsidRDefault="00284AE1" w:rsidP="00284AE1">
      <w:pPr>
        <w:pStyle w:val="Tekstpodstawowywcity32"/>
        <w:tabs>
          <w:tab w:val="left" w:pos="284"/>
        </w:tabs>
        <w:ind w:left="284" w:firstLine="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>b)</w:t>
      </w:r>
      <w:r>
        <w:rPr>
          <w:rFonts w:ascii="Palatino Linotype" w:hAnsi="Palatino Linotype" w:cs="Palatino Linotype"/>
          <w:szCs w:val="24"/>
        </w:rPr>
        <w:tab/>
        <w:t>posiadania wiedzy i do</w:t>
      </w:r>
      <w:r>
        <w:rPr>
          <w:rFonts w:ascii="Palatino Linotype" w:eastAsia="TimesNewRoman" w:hAnsi="Palatino Linotype" w:cs="Palatino Linotype"/>
          <w:szCs w:val="24"/>
        </w:rPr>
        <w:t>ś</w:t>
      </w:r>
      <w:r>
        <w:rPr>
          <w:rFonts w:ascii="Palatino Linotype" w:hAnsi="Palatino Linotype" w:cs="Palatino Linotype"/>
          <w:szCs w:val="24"/>
        </w:rPr>
        <w:t xml:space="preserve">wiadczenia, </w:t>
      </w:r>
    </w:p>
    <w:p w:rsidR="00284AE1" w:rsidRDefault="00284AE1" w:rsidP="00284AE1">
      <w:pPr>
        <w:pStyle w:val="Tekstpodstawowywcity32"/>
        <w:tabs>
          <w:tab w:val="left" w:pos="284"/>
          <w:tab w:val="left" w:pos="709"/>
        </w:tabs>
        <w:ind w:left="284" w:firstLine="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>c)</w:t>
      </w:r>
      <w:r>
        <w:rPr>
          <w:rFonts w:ascii="Palatino Linotype" w:hAnsi="Palatino Linotype" w:cs="Palatino Linotype"/>
          <w:szCs w:val="24"/>
        </w:rPr>
        <w:tab/>
        <w:t xml:space="preserve">dysponowania odpowiednim potencjałem technicznym oraz osobami zdolnymi do wykonania zamówienia, </w:t>
      </w:r>
    </w:p>
    <w:p w:rsidR="00284AE1" w:rsidRDefault="00284AE1" w:rsidP="00284AE1">
      <w:pPr>
        <w:tabs>
          <w:tab w:val="left" w:pos="284"/>
        </w:tabs>
        <w:autoSpaceDE w:val="0"/>
        <w:ind w:left="284"/>
        <w:jc w:val="both"/>
        <w:rPr>
          <w:rFonts w:ascii="Palatino Linotype" w:hAnsi="Palatino Linotype" w:cs="Palatino Linotype"/>
          <w:b w:val="0"/>
          <w:i/>
          <w:color w:val="FF000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d)</w:t>
      </w:r>
      <w:r>
        <w:rPr>
          <w:rFonts w:ascii="Palatino Linotype" w:hAnsi="Palatino Linotype" w:cs="Palatino Linotype"/>
          <w:b w:val="0"/>
          <w:szCs w:val="24"/>
        </w:rPr>
        <w:tab/>
        <w:t>sytuacji ekonomicznej i finansowej.</w:t>
      </w:r>
    </w:p>
    <w:p w:rsidR="00284AE1" w:rsidRDefault="00284AE1" w:rsidP="00284AE1">
      <w:pPr>
        <w:tabs>
          <w:tab w:val="left" w:pos="284"/>
        </w:tabs>
        <w:ind w:left="284"/>
        <w:rPr>
          <w:rFonts w:ascii="Palatino Linotype" w:hAnsi="Palatino Linotype" w:cs="Palatino Linotype"/>
          <w:b w:val="0"/>
          <w:i/>
          <w:color w:val="FF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FF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............................................................                          ..............................................................</w:t>
      </w:r>
    </w:p>
    <w:p w:rsidR="00284AE1" w:rsidRPr="0081425F" w:rsidRDefault="00284AE1" w:rsidP="00284AE1">
      <w:pPr>
        <w:tabs>
          <w:tab w:val="left" w:pos="5529"/>
        </w:tabs>
        <w:ind w:left="5387" w:hanging="5245"/>
        <w:rPr>
          <w:rFonts w:ascii="Palatino Linotype" w:hAnsi="Palatino Linotype" w:cs="Palatino Linotype"/>
          <w:i/>
          <w:color w:val="FF0000"/>
          <w:sz w:val="22"/>
          <w:szCs w:val="22"/>
        </w:rPr>
      </w:pP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      </w:t>
      </w: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miejscowość, data            </w:t>
      </w: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                                           </w:t>
      </w: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</w:t>
      </w: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podp</w:t>
      </w: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is/y </w:t>
      </w:r>
      <w:proofErr w:type="spellStart"/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osob</w:t>
      </w:r>
      <w:proofErr w:type="spellEnd"/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/y upoważnionej/</w:t>
      </w:r>
      <w:proofErr w:type="spellStart"/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ych</w:t>
      </w:r>
      <w:proofErr w:type="spellEnd"/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                              do </w:t>
      </w:r>
      <w:r w:rsidRPr="0081425F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reprezentowania wykonawcy</w:t>
      </w:r>
    </w:p>
    <w:p w:rsidR="00284AE1" w:rsidRDefault="00284AE1" w:rsidP="00284AE1">
      <w:pPr>
        <w:jc w:val="both"/>
        <w:rPr>
          <w:rFonts w:ascii="Palatino Linotype" w:hAnsi="Palatino Linotype" w:cs="Palatino Linotype"/>
          <w:b w:val="0"/>
          <w:szCs w:val="24"/>
          <w:u w:val="single"/>
        </w:rPr>
      </w:pPr>
    </w:p>
    <w:p w:rsidR="00284AE1" w:rsidRDefault="00284AE1" w:rsidP="00284AE1">
      <w:pPr>
        <w:pageBreakBefore/>
        <w:jc w:val="right"/>
        <w:rPr>
          <w:rFonts w:ascii="Palatino Linotype" w:hAnsi="Palatino Linotype" w:cs="Palatino Linotype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lastRenderedPageBreak/>
        <w:t>Załącznik Nr 3</w:t>
      </w:r>
    </w:p>
    <w:p w:rsidR="00284AE1" w:rsidRDefault="00284AE1" w:rsidP="00284AE1">
      <w:pPr>
        <w:jc w:val="right"/>
        <w:rPr>
          <w:rFonts w:ascii="Palatino Linotype" w:hAnsi="Palatino Linotype" w:cs="Palatino Linotype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..............................................................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</w:pPr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(nazwa i adres wykonawcy/ów)</w:t>
      </w:r>
    </w:p>
    <w:p w:rsidR="00284AE1" w:rsidRPr="004A6153" w:rsidRDefault="00284AE1" w:rsidP="00284AE1">
      <w:pPr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……………………………………………</w:t>
      </w:r>
    </w:p>
    <w:p w:rsidR="00284AE1" w:rsidRDefault="00284AE1" w:rsidP="00284AE1">
      <w:pPr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pStyle w:val="Nagwek2"/>
        <w:ind w:firstLine="0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 xml:space="preserve">WYKAZ  WYKONANYCH  GŁÓWNYCH USŁUG </w:t>
      </w:r>
    </w:p>
    <w:p w:rsidR="00284AE1" w:rsidRDefault="00284AE1" w:rsidP="00284AE1">
      <w:pPr>
        <w:rPr>
          <w:rFonts w:ascii="Palatino Linotype" w:hAnsi="Palatino Linotype" w:cs="Palatino Linotype"/>
          <w:szCs w:val="24"/>
        </w:rPr>
      </w:pPr>
    </w:p>
    <w:p w:rsidR="00284AE1" w:rsidRDefault="00284AE1" w:rsidP="00284AE1">
      <w:pPr>
        <w:autoSpaceDE w:val="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 xml:space="preserve">wykazu wykonanych, </w:t>
      </w:r>
      <w:r>
        <w:rPr>
          <w:rFonts w:ascii="Palatino Linotype" w:hAnsi="Palatino Linotype" w:cs="Palatino Linotype"/>
          <w:b w:val="0"/>
          <w:i/>
          <w:color w:val="000000"/>
          <w:szCs w:val="24"/>
        </w:rPr>
        <w:t>a w przypadku świadczeń okresowych lub ciągłych również wykonywanych</w:t>
      </w:r>
      <w:r>
        <w:rPr>
          <w:rFonts w:ascii="Palatino Linotype" w:hAnsi="Palatino Linotype" w:cs="Palatino Linotype"/>
          <w:i/>
          <w:color w:val="000000"/>
          <w:szCs w:val="24"/>
        </w:rPr>
        <w:t xml:space="preserve">, </w:t>
      </w:r>
      <w:r>
        <w:rPr>
          <w:rFonts w:ascii="Palatino Linotype" w:hAnsi="Palatino Linotype" w:cs="Palatino Linotype"/>
          <w:color w:val="000000"/>
          <w:szCs w:val="24"/>
        </w:rPr>
        <w:t>głównych</w:t>
      </w:r>
      <w:r>
        <w:rPr>
          <w:rFonts w:ascii="Palatino Linotype" w:hAnsi="Palatino Linotype" w:cs="Palatino Linotype"/>
          <w:i/>
          <w:color w:val="000000"/>
          <w:szCs w:val="24"/>
        </w:rPr>
        <w:t xml:space="preserve"> </w:t>
      </w:r>
      <w:r>
        <w:rPr>
          <w:rFonts w:ascii="Palatino Linotype" w:hAnsi="Palatino Linotype" w:cs="Palatino Linotype"/>
          <w:b w:val="0"/>
          <w:i/>
          <w:color w:val="000000"/>
          <w:szCs w:val="24"/>
        </w:rPr>
        <w:t xml:space="preserve">dostaw lub </w:t>
      </w:r>
      <w:r>
        <w:rPr>
          <w:rFonts w:ascii="Palatino Linotype" w:hAnsi="Palatino Linotype" w:cs="Palatino Linotype"/>
          <w:color w:val="000000"/>
          <w:szCs w:val="24"/>
        </w:rPr>
        <w:t>usług</w:t>
      </w:r>
      <w:r>
        <w:rPr>
          <w:rFonts w:ascii="Palatino Linotype" w:hAnsi="Palatino Linotype" w:cs="Palatino Linotype"/>
          <w:strike/>
          <w:color w:val="000000"/>
          <w:szCs w:val="24"/>
        </w:rPr>
        <w:t>,</w:t>
      </w:r>
      <w:r>
        <w:rPr>
          <w:rFonts w:ascii="Palatino Linotype" w:hAnsi="Palatino Linotype" w:cs="Palatino Linotype"/>
          <w:color w:val="000000"/>
          <w:szCs w:val="24"/>
        </w:rPr>
        <w:t xml:space="preserve">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załączeniem dowodów, czy zostały wykonane </w:t>
      </w:r>
      <w:r>
        <w:rPr>
          <w:rFonts w:ascii="Palatino Linotype" w:hAnsi="Palatino Linotype" w:cs="Palatino Linotype"/>
          <w:b w:val="0"/>
          <w:i/>
          <w:color w:val="000000"/>
          <w:szCs w:val="24"/>
        </w:rPr>
        <w:t>lub są wykonywane</w:t>
      </w:r>
      <w:r>
        <w:rPr>
          <w:rFonts w:ascii="Palatino Linotype" w:hAnsi="Palatino Linotype" w:cs="Palatino Linotype"/>
          <w:color w:val="000000"/>
          <w:szCs w:val="24"/>
        </w:rPr>
        <w:t xml:space="preserve"> należycie;</w:t>
      </w:r>
    </w:p>
    <w:tbl>
      <w:tblPr>
        <w:tblW w:w="9779" w:type="dxa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3280"/>
        <w:gridCol w:w="1417"/>
        <w:gridCol w:w="1560"/>
        <w:gridCol w:w="1275"/>
        <w:gridCol w:w="1751"/>
      </w:tblGrid>
      <w:tr w:rsidR="00284AE1" w:rsidTr="00CB3F6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Pr="004A6153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sz w:val="22"/>
                <w:szCs w:val="22"/>
              </w:rPr>
              <w:t>Lp.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Pr="004A6153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sz w:val="22"/>
                <w:szCs w:val="22"/>
              </w:rPr>
              <w:t xml:space="preserve">Nazwa zamówienia </w:t>
            </w:r>
          </w:p>
          <w:p w:rsidR="00284AE1" w:rsidRPr="004A6153" w:rsidRDefault="00284AE1" w:rsidP="00CB3F6F">
            <w:pPr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sz w:val="22"/>
                <w:szCs w:val="22"/>
              </w:rPr>
              <w:t>(</w:t>
            </w:r>
            <w:r w:rsidRPr="004A6153">
              <w:rPr>
                <w:rFonts w:ascii="Palatino Linotype" w:hAnsi="Palatino Linotype" w:cs="Palatino Linotype"/>
                <w:sz w:val="22"/>
                <w:szCs w:val="22"/>
                <w:u w:val="single"/>
              </w:rPr>
              <w:t xml:space="preserve">charakterystyka </w:t>
            </w:r>
            <w:r w:rsidRPr="004A6153">
              <w:rPr>
                <w:rFonts w:ascii="Palatino Linotype" w:hAnsi="Palatino Linotype" w:cs="Palatino Linotype"/>
                <w:color w:val="000000"/>
                <w:sz w:val="22"/>
                <w:szCs w:val="22"/>
                <w:u w:val="single"/>
              </w:rPr>
              <w:t>usługi</w:t>
            </w:r>
            <w:r w:rsidRPr="004A6153">
              <w:rPr>
                <w:rFonts w:ascii="Palatino Linotype" w:hAnsi="Palatino Linotype" w:cs="Palatino Linotype"/>
                <w:b w:val="0"/>
                <w:sz w:val="22"/>
                <w:szCs w:val="22"/>
              </w:rPr>
              <w:t>)</w:t>
            </w:r>
          </w:p>
          <w:p w:rsidR="00284AE1" w:rsidRPr="004A6153" w:rsidRDefault="00284AE1" w:rsidP="00CB3F6F">
            <w:pPr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Pr="004A6153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  <w:u w:val="single"/>
              </w:rPr>
            </w:pPr>
            <w:r w:rsidRPr="004A6153">
              <w:rPr>
                <w:rFonts w:ascii="Palatino Linotype" w:hAnsi="Palatino Linotype" w:cs="Palatino Linotype"/>
                <w:sz w:val="22"/>
                <w:szCs w:val="22"/>
              </w:rPr>
              <w:t>Całkowita wartość usługi netto</w:t>
            </w:r>
          </w:p>
          <w:p w:rsidR="00284AE1" w:rsidRPr="004A6153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color w:val="000000"/>
                <w:sz w:val="22"/>
                <w:szCs w:val="22"/>
                <w:u w:val="single"/>
              </w:rPr>
              <w:t>oraz wartość robót objętych nadzorem</w:t>
            </w:r>
            <w:r w:rsidRPr="004A6153">
              <w:rPr>
                <w:rFonts w:ascii="Palatino Linotype" w:hAnsi="Palatino Linotype" w:cs="Palatino Linotype"/>
                <w:b w:val="0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Pr="004A6153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b w:val="0"/>
                <w:i/>
                <w:color w:val="000000"/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sz w:val="22"/>
                <w:szCs w:val="22"/>
              </w:rPr>
              <w:t>Nazwa i adres podmiotu, który ją realizował</w:t>
            </w:r>
          </w:p>
          <w:p w:rsidR="00284AE1" w:rsidRPr="004A6153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i/>
                <w:color w:val="000000"/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b w:val="0"/>
                <w:i/>
                <w:color w:val="000000"/>
                <w:sz w:val="22"/>
                <w:szCs w:val="22"/>
              </w:rPr>
              <w:t xml:space="preserve">-  w przypadku, gdy Wykonawca składający ofertę polega na wiedzy </w:t>
            </w:r>
            <w:r w:rsidRPr="004A6153">
              <w:rPr>
                <w:rFonts w:ascii="Palatino Linotype" w:hAnsi="Palatino Linotype" w:cs="Palatino Linotype"/>
                <w:b w:val="0"/>
                <w:i/>
                <w:color w:val="000000"/>
                <w:sz w:val="22"/>
                <w:szCs w:val="22"/>
              </w:rPr>
              <w:br/>
              <w:t>i doświadczeniu innego podmiotu</w:t>
            </w:r>
          </w:p>
          <w:p w:rsidR="00284AE1" w:rsidRPr="004A6153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i/>
                <w:color w:val="000000"/>
                <w:sz w:val="22"/>
                <w:szCs w:val="22"/>
              </w:rPr>
              <w:t xml:space="preserve">(Uwaga </w:t>
            </w:r>
            <w:proofErr w:type="spellStart"/>
            <w:r w:rsidRPr="004A6153">
              <w:rPr>
                <w:rFonts w:ascii="Palatino Linotype" w:hAnsi="Palatino Linotype" w:cs="Palatino Linotype"/>
                <w:i/>
                <w:color w:val="000000"/>
                <w:sz w:val="22"/>
                <w:szCs w:val="22"/>
              </w:rPr>
              <w:t>pkt</w:t>
            </w:r>
            <w:proofErr w:type="spellEnd"/>
            <w:r w:rsidRPr="004A6153">
              <w:rPr>
                <w:rFonts w:ascii="Palatino Linotype" w:hAnsi="Palatino Linotype" w:cs="Palatino Linotype"/>
                <w:i/>
                <w:color w:val="000000"/>
                <w:sz w:val="22"/>
                <w:szCs w:val="22"/>
              </w:rPr>
              <w:t xml:space="preserve"> 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Pr="004A6153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sz w:val="22"/>
                <w:szCs w:val="22"/>
              </w:rPr>
              <w:t>Terminy wykonania:</w:t>
            </w:r>
          </w:p>
          <w:p w:rsidR="00284AE1" w:rsidRPr="004A6153" w:rsidRDefault="00284AE1" w:rsidP="00CB3F6F">
            <w:pPr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sz w:val="22"/>
                <w:szCs w:val="22"/>
              </w:rPr>
              <w:t>- rozpoczęcie,</w:t>
            </w:r>
          </w:p>
          <w:p w:rsidR="00284AE1" w:rsidRPr="004A6153" w:rsidRDefault="00284AE1" w:rsidP="00CB3F6F">
            <w:pPr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sz w:val="22"/>
                <w:szCs w:val="22"/>
              </w:rPr>
              <w:t>- zakończenie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Pr="004A6153" w:rsidRDefault="00284AE1" w:rsidP="00CB3F6F">
            <w:pPr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Nazwa i adres</w:t>
            </w:r>
          </w:p>
          <w:p w:rsidR="00284AE1" w:rsidRPr="004A6153" w:rsidRDefault="00284AE1" w:rsidP="00CB3F6F">
            <w:pPr>
              <w:jc w:val="center"/>
              <w:rPr>
                <w:sz w:val="22"/>
                <w:szCs w:val="22"/>
              </w:rPr>
            </w:pPr>
            <w:r w:rsidRPr="004A6153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podmiotu</w:t>
            </w:r>
            <w:r w:rsidRPr="004A6153">
              <w:rPr>
                <w:rFonts w:ascii="Palatino Linotype" w:hAnsi="Palatino Linotype" w:cs="Palatino Linotype"/>
                <w:b w:val="0"/>
                <w:color w:val="000000"/>
                <w:sz w:val="22"/>
                <w:szCs w:val="22"/>
              </w:rPr>
              <w:t xml:space="preserve">, </w:t>
            </w:r>
            <w:r w:rsidRPr="004A6153">
              <w:rPr>
                <w:rFonts w:ascii="Palatino Linotype" w:hAnsi="Palatino Linotype" w:cs="Palatino Linotype"/>
                <w:b w:val="0"/>
                <w:color w:val="000000"/>
                <w:sz w:val="22"/>
                <w:szCs w:val="22"/>
              </w:rPr>
              <w:br/>
              <w:t>na rzecz którego usługa została wykonana</w:t>
            </w:r>
          </w:p>
        </w:tc>
      </w:tr>
      <w:tr w:rsidR="00284AE1" w:rsidTr="00CB3F6F">
        <w:trPr>
          <w:trHeight w:val="56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b w:val="0"/>
                <w:szCs w:val="24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Pr="004800BB" w:rsidRDefault="00284AE1" w:rsidP="00CB3F6F">
            <w:pPr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pStyle w:val="Nagwek"/>
              <w:snapToGrid w:val="0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pStyle w:val="Nagwek"/>
              <w:snapToGrid w:val="0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</w:tr>
      <w:tr w:rsidR="00284AE1" w:rsidTr="00CB3F6F">
        <w:trPr>
          <w:trHeight w:val="55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b w:val="0"/>
                <w:szCs w:val="24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</w:tr>
      <w:tr w:rsidR="00284AE1" w:rsidTr="00CB3F6F">
        <w:trPr>
          <w:trHeight w:val="55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b w:val="0"/>
                <w:szCs w:val="24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</w:tr>
      <w:tr w:rsidR="00284AE1" w:rsidTr="00CB3F6F">
        <w:trPr>
          <w:trHeight w:val="41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b w:val="0"/>
                <w:szCs w:val="24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szCs w:val="24"/>
              </w:rPr>
            </w:pPr>
          </w:p>
        </w:tc>
      </w:tr>
    </w:tbl>
    <w:p w:rsidR="00284AE1" w:rsidRDefault="00284AE1" w:rsidP="00284AE1">
      <w:pPr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szCs w:val="24"/>
        </w:rPr>
        <w:t xml:space="preserve">Uwaga: </w:t>
      </w:r>
    </w:p>
    <w:p w:rsidR="00284AE1" w:rsidRDefault="00284AE1" w:rsidP="00284AE1">
      <w:pPr>
        <w:autoSpaceDE w:val="0"/>
        <w:ind w:left="284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1.</w:t>
      </w:r>
      <w:r>
        <w:rPr>
          <w:rFonts w:ascii="Palatino Linotype" w:hAnsi="Palatino Linotype" w:cs="Palatino Linotype"/>
          <w:b w:val="0"/>
          <w:szCs w:val="24"/>
        </w:rPr>
        <w:tab/>
        <w:t xml:space="preserve"> Należy załączyć dowody, potwierdzające, czy zostały wykonane lub są wykonywane należycie;</w:t>
      </w:r>
    </w:p>
    <w:p w:rsidR="00284AE1" w:rsidRDefault="00284AE1" w:rsidP="00284AE1">
      <w:pPr>
        <w:tabs>
          <w:tab w:val="left" w:pos="284"/>
        </w:tabs>
        <w:ind w:left="284"/>
        <w:jc w:val="both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2.</w:t>
      </w:r>
      <w:r>
        <w:rPr>
          <w:rFonts w:ascii="Palatino Linotype" w:hAnsi="Palatino Linotype" w:cs="Palatino Linotype"/>
          <w:b w:val="0"/>
          <w:szCs w:val="24"/>
        </w:rPr>
        <w:tab/>
        <w:t xml:space="preserve">Jeżeli wykonawca wykazując spełnianie warunków, o których mowa w art. 22 ust. 1 ustawy polega </w:t>
      </w:r>
      <w:r>
        <w:rPr>
          <w:rFonts w:ascii="Palatino Linotype" w:hAnsi="Palatino Linotype" w:cs="Palatino Linotype"/>
          <w:szCs w:val="24"/>
        </w:rPr>
        <w:t>na</w:t>
      </w:r>
      <w:r>
        <w:rPr>
          <w:rFonts w:ascii="Palatino Linotype" w:hAnsi="Palatino Linotype" w:cs="Palatino Linotype"/>
          <w:b w:val="0"/>
          <w:szCs w:val="24"/>
        </w:rPr>
        <w:t xml:space="preserve"> </w:t>
      </w:r>
      <w:r>
        <w:rPr>
          <w:rFonts w:ascii="Palatino Linotype" w:hAnsi="Palatino Linotype" w:cs="Palatino Linotype"/>
          <w:szCs w:val="24"/>
        </w:rPr>
        <w:t>wiedzy i doświadczeniu</w:t>
      </w:r>
      <w:r>
        <w:rPr>
          <w:rFonts w:ascii="Palatino Linotype" w:hAnsi="Palatino Linotype" w:cs="Palatino Linotype"/>
          <w:b w:val="0"/>
          <w:szCs w:val="24"/>
        </w:rPr>
        <w:t xml:space="preserve">, potencjale technicznym, osobach zdolnych do wykonania zamówienia, zdolnościach finansowych lub ekonomicznych innych podmiotów, na zasadach określonych w art. 26 ust. 2b ustawy </w:t>
      </w:r>
      <w:r>
        <w:rPr>
          <w:rFonts w:ascii="Palatino Linotype" w:hAnsi="Palatino Linotype" w:cs="Palatino Linotype"/>
          <w:b w:val="0"/>
          <w:szCs w:val="24"/>
          <w:u w:val="single"/>
        </w:rPr>
        <w:t>zobowiązany jest udowodnić, że będzie dysponował tymi zasobami w trakcie realizacji zamówienia,</w:t>
      </w:r>
      <w:r>
        <w:rPr>
          <w:rFonts w:ascii="Palatino Linotype" w:hAnsi="Palatino Linotype" w:cs="Palatino Linotype"/>
          <w:b w:val="0"/>
          <w:szCs w:val="24"/>
        </w:rPr>
        <w:t xml:space="preserve">                w szczególności przedstawiając w tym celu pisemne zobowiązanie tych podmiotów do oddania mu do dyspozycji niezbędnych zasobów na potrzeby wykonania zamówienia.</w:t>
      </w:r>
    </w:p>
    <w:p w:rsidR="00284AE1" w:rsidRDefault="00284AE1" w:rsidP="00284AE1">
      <w:pPr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............................................................                          ..............................................................</w:t>
      </w:r>
    </w:p>
    <w:p w:rsidR="00284AE1" w:rsidRDefault="00284AE1" w:rsidP="00284AE1">
      <w:pPr>
        <w:ind w:left="5387" w:hanging="5103"/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</w:pP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</w:t>
      </w:r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miejscowość, data                                                         </w:t>
      </w: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</w:t>
      </w:r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podpis/y </w:t>
      </w:r>
      <w:proofErr w:type="spellStart"/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osob</w:t>
      </w:r>
      <w:proofErr w:type="spellEnd"/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/y </w:t>
      </w:r>
      <w:r w:rsidRPr="004A6153"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</w:t>
      </w:r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upoważnionej/</w:t>
      </w:r>
      <w:proofErr w:type="spellStart"/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ych</w:t>
      </w:r>
      <w:proofErr w:type="spellEnd"/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</w:t>
      </w:r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do </w:t>
      </w: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                        </w:t>
      </w:r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reprezentowania wykonawcy </w:t>
      </w:r>
    </w:p>
    <w:p w:rsidR="00284AE1" w:rsidRDefault="00284AE1" w:rsidP="00284AE1">
      <w:pPr>
        <w:ind w:left="4536" w:hanging="4536"/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</w:pPr>
    </w:p>
    <w:p w:rsidR="00284AE1" w:rsidRDefault="00284AE1" w:rsidP="00284AE1">
      <w:pPr>
        <w:ind w:left="4536" w:hanging="4536"/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*/ niepotrzebne skreślić</w:t>
      </w:r>
    </w:p>
    <w:p w:rsidR="00284AE1" w:rsidRDefault="00284AE1" w:rsidP="00284AE1">
      <w:pPr>
        <w:autoSpaceDE w:val="0"/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autoSpaceDE w:val="0"/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Uwaga!</w:t>
      </w:r>
    </w:p>
    <w:p w:rsidR="00284AE1" w:rsidRDefault="00284AE1" w:rsidP="00284AE1">
      <w:pPr>
        <w:autoSpaceDE w:val="0"/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Dowodami, o których mowa powyżej, zgodnie z Rozporządzeniem Prezesa Rady Ministrów z dnia 19 lutego 2013 r. w sprawie rodzajów dokumentów, jakich może żądać zamawiający od wykonawcy, oraz form, w jakich te dokumenty mogą być składane (Dz. U. poz. 231 z dnia 19 lutego 2013 r.),  są:</w:t>
      </w:r>
    </w:p>
    <w:p w:rsidR="00284AE1" w:rsidRDefault="00284AE1" w:rsidP="00284AE1">
      <w:pPr>
        <w:autoSpaceDE w:val="0"/>
        <w:ind w:left="142"/>
        <w:jc w:val="both"/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1) 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284AE1" w:rsidRDefault="00284AE1" w:rsidP="00284AE1">
      <w:pPr>
        <w:autoSpaceDE w:val="0"/>
        <w:ind w:left="142"/>
        <w:jc w:val="both"/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 xml:space="preserve">2) w przypadku zamówień na roboty budowlane – inne dokumenty – jeżeli z uzasadnionych przyczyn o obiektywnym charakterze wykonawca nie jest w stanie uzyskać poświadczenia,                    o którym mowa w </w:t>
      </w:r>
      <w:proofErr w:type="spellStart"/>
      <w:r>
        <w:rPr>
          <w:rFonts w:ascii="Palatino Linotype" w:hAnsi="Palatino Linotype" w:cs="Palatino Linotype"/>
          <w:b w:val="0"/>
          <w:i/>
          <w:color w:val="000000"/>
          <w:szCs w:val="24"/>
        </w:rPr>
        <w:t>pkt</w:t>
      </w:r>
      <w:proofErr w:type="spellEnd"/>
      <w:r>
        <w:rPr>
          <w:rFonts w:ascii="Palatino Linotype" w:hAnsi="Palatino Linotype" w:cs="Palatino Linotype"/>
          <w:b w:val="0"/>
          <w:i/>
          <w:color w:val="000000"/>
          <w:szCs w:val="24"/>
        </w:rPr>
        <w:t xml:space="preserve"> 1;</w:t>
      </w:r>
    </w:p>
    <w:p w:rsidR="00284AE1" w:rsidRDefault="00284AE1" w:rsidP="00284AE1">
      <w:pPr>
        <w:autoSpaceDE w:val="0"/>
        <w:ind w:left="142"/>
        <w:jc w:val="both"/>
        <w:rPr>
          <w:rFonts w:ascii="Palatino Linotype" w:eastAsia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 xml:space="preserve">3) w przypadku zamówień na dostawy lub usługi – oświadczenie wykonawcy – jeżeli                       z uzasadnionych przyczyn o obiektywnym charakterze wykonawca nie jest w stanie uzyskać poświadczenia, o którym mowa w </w:t>
      </w:r>
      <w:proofErr w:type="spellStart"/>
      <w:r>
        <w:rPr>
          <w:rFonts w:ascii="Palatino Linotype" w:hAnsi="Palatino Linotype" w:cs="Palatino Linotype"/>
          <w:b w:val="0"/>
          <w:i/>
          <w:color w:val="000000"/>
          <w:szCs w:val="24"/>
        </w:rPr>
        <w:t>pkt</w:t>
      </w:r>
      <w:proofErr w:type="spellEnd"/>
      <w:r>
        <w:rPr>
          <w:rFonts w:ascii="Palatino Linotype" w:hAnsi="Palatino Linotype" w:cs="Palatino Linotype"/>
          <w:b w:val="0"/>
          <w:i/>
          <w:color w:val="000000"/>
          <w:szCs w:val="24"/>
        </w:rPr>
        <w:t xml:space="preserve"> 1.</w:t>
      </w:r>
    </w:p>
    <w:p w:rsidR="00284AE1" w:rsidRDefault="00284AE1" w:rsidP="00284AE1">
      <w:pPr>
        <w:autoSpaceDE w:val="0"/>
        <w:jc w:val="both"/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eastAsia="Palatino Linotype" w:hAnsi="Palatino Linotype" w:cs="Palatino Linotype"/>
          <w:b w:val="0"/>
          <w:i/>
          <w:color w:val="000000"/>
          <w:szCs w:val="24"/>
        </w:rPr>
        <w:t xml:space="preserve"> </w:t>
      </w:r>
      <w:r>
        <w:rPr>
          <w:rFonts w:ascii="Palatino Linotype" w:hAnsi="Palatino Linotype" w:cs="Palatino Linotype"/>
          <w:b w:val="0"/>
          <w:i/>
          <w:color w:val="000000"/>
          <w:szCs w:val="24"/>
        </w:rPr>
        <w:t>W przypadku gdy zamawiający jest podmiotem, na rzecz którego roboty budowlane, dostawy lub  usługi wskazane w wykazie, o którym mowa powyżej, zostały wcześniej wykonane, wykonawca nie ma obowiązku przedkładania dowodów, o których mowa powyżej.</w:t>
      </w:r>
    </w:p>
    <w:p w:rsidR="00284AE1" w:rsidRDefault="00284AE1" w:rsidP="00284AE1">
      <w:pPr>
        <w:pageBreakBefore/>
        <w:autoSpaceDE w:val="0"/>
        <w:jc w:val="right"/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lastRenderedPageBreak/>
        <w:t>Załącznik Nr 4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t>...........................................................</w:t>
      </w:r>
    </w:p>
    <w:p w:rsidR="00284AE1" w:rsidRPr="004A6153" w:rsidRDefault="00284AE1" w:rsidP="00284AE1">
      <w:pPr>
        <w:rPr>
          <w:rFonts w:ascii="Palatino Linotype" w:eastAsia="Palatino Linotype" w:hAnsi="Palatino Linotype" w:cs="Palatino Linotype"/>
          <w:sz w:val="22"/>
          <w:szCs w:val="22"/>
        </w:rPr>
      </w:pPr>
      <w:r w:rsidRPr="004A6153">
        <w:rPr>
          <w:rFonts w:ascii="Palatino Linotype" w:hAnsi="Palatino Linotype" w:cs="Palatino Linotype"/>
          <w:b w:val="0"/>
          <w:i/>
          <w:sz w:val="22"/>
          <w:szCs w:val="22"/>
        </w:rPr>
        <w:t>(nazwa i adres wykonawcy/ów)</w:t>
      </w:r>
    </w:p>
    <w:p w:rsidR="00284AE1" w:rsidRDefault="00284AE1" w:rsidP="00284AE1">
      <w:pPr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eastAsia="Palatino Linotype" w:hAnsi="Palatino Linotype" w:cs="Palatino Linotype"/>
          <w:szCs w:val="24"/>
        </w:rPr>
        <w:t xml:space="preserve">                                    </w:t>
      </w:r>
      <w:r>
        <w:rPr>
          <w:rFonts w:ascii="Palatino Linotype" w:eastAsia="Palatino Linotype" w:hAnsi="Palatino Linotype" w:cs="Palatino Linotype"/>
          <w:b w:val="0"/>
          <w:i/>
          <w:color w:val="000000"/>
          <w:szCs w:val="24"/>
        </w:rPr>
        <w:t xml:space="preserve"> </w:t>
      </w:r>
    </w:p>
    <w:p w:rsidR="00284AE1" w:rsidRDefault="00284AE1" w:rsidP="00284AE1">
      <w:pPr>
        <w:pStyle w:val="Nagwek1"/>
        <w:ind w:firstLine="0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WYKAZ  OSÓB</w:t>
      </w:r>
    </w:p>
    <w:p w:rsidR="00284AE1" w:rsidRDefault="00284AE1" w:rsidP="00284AE1">
      <w:pPr>
        <w:rPr>
          <w:rFonts w:ascii="Palatino Linotype" w:hAnsi="Palatino Linotype" w:cs="Palatino Linotype"/>
          <w:szCs w:val="24"/>
        </w:rPr>
      </w:pPr>
    </w:p>
    <w:p w:rsidR="00284AE1" w:rsidRDefault="00284AE1" w:rsidP="00284AE1">
      <w:pPr>
        <w:autoSpaceDE w:val="0"/>
        <w:jc w:val="both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szCs w:val="24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"/>
        <w:gridCol w:w="2429"/>
        <w:gridCol w:w="1985"/>
        <w:gridCol w:w="2693"/>
        <w:gridCol w:w="2156"/>
      </w:tblGrid>
      <w:tr w:rsidR="00284AE1" w:rsidTr="00CB3F6F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color w:val="000000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Cs w:val="24"/>
              </w:rPr>
              <w:t>Lp.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color w:val="000000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Cs w:val="24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color w:val="000000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Cs w:val="24"/>
              </w:rPr>
              <w:t>Zakres planowanych do wykonywania czynności przy realizacji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color w:val="000000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Cs w:val="24"/>
              </w:rPr>
              <w:t xml:space="preserve">Informacje o posiadanych kwalifikacjach zawodowych, doświadczeniu                         i wykształceniu </w:t>
            </w:r>
          </w:p>
          <w:p w:rsidR="00284AE1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color w:val="000000"/>
                <w:szCs w:val="24"/>
              </w:rPr>
            </w:pPr>
          </w:p>
          <w:p w:rsidR="00284AE1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color w:val="00000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jc w:val="center"/>
              <w:rPr>
                <w:rFonts w:ascii="Palatino Linotype" w:hAnsi="Palatino Linotype" w:cs="Palatino Linotype"/>
                <w:i/>
                <w:color w:val="000000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Cs w:val="24"/>
              </w:rPr>
              <w:t>Informacja o podstawie do dysponowania tymi osobami</w:t>
            </w:r>
          </w:p>
          <w:p w:rsidR="00284AE1" w:rsidRDefault="00284AE1" w:rsidP="00CB3F6F">
            <w:pPr>
              <w:snapToGrid w:val="0"/>
              <w:jc w:val="center"/>
            </w:pPr>
            <w:r>
              <w:rPr>
                <w:rFonts w:ascii="Palatino Linotype" w:hAnsi="Palatino Linotype" w:cs="Palatino Linotype"/>
                <w:i/>
                <w:color w:val="000000"/>
                <w:szCs w:val="24"/>
              </w:rPr>
              <w:t xml:space="preserve">(Uwaga </w:t>
            </w:r>
            <w:proofErr w:type="spellStart"/>
            <w:r>
              <w:rPr>
                <w:rFonts w:ascii="Palatino Linotype" w:hAnsi="Palatino Linotype" w:cs="Palatino Linotype"/>
                <w:i/>
                <w:color w:val="000000"/>
                <w:szCs w:val="24"/>
              </w:rPr>
              <w:t>pkt</w:t>
            </w:r>
            <w:proofErr w:type="spellEnd"/>
            <w:r>
              <w:rPr>
                <w:rFonts w:ascii="Palatino Linotype" w:hAnsi="Palatino Linotype" w:cs="Palatino Linotype"/>
                <w:i/>
                <w:color w:val="000000"/>
                <w:szCs w:val="24"/>
              </w:rPr>
              <w:t xml:space="preserve"> 2)</w:t>
            </w:r>
          </w:p>
        </w:tc>
      </w:tr>
      <w:tr w:rsidR="00284AE1" w:rsidTr="00CB3F6F">
        <w:trPr>
          <w:trHeight w:val="739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b w:val="0"/>
                <w:color w:val="FF0000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</w:tr>
      <w:tr w:rsidR="00284AE1" w:rsidTr="00CB3F6F">
        <w:trPr>
          <w:trHeight w:val="693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</w:tr>
      <w:tr w:rsidR="00284AE1" w:rsidTr="00CB3F6F">
        <w:trPr>
          <w:trHeight w:val="703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</w:tr>
      <w:tr w:rsidR="00284AE1" w:rsidTr="00CB3F6F">
        <w:trPr>
          <w:trHeight w:val="685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</w:tr>
      <w:tr w:rsidR="00284AE1" w:rsidTr="00CB3F6F">
        <w:trPr>
          <w:trHeight w:val="708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</w:tr>
      <w:tr w:rsidR="00284AE1" w:rsidTr="00CB3F6F">
        <w:trPr>
          <w:trHeight w:val="708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</w:tr>
      <w:tr w:rsidR="00284AE1" w:rsidTr="00CB3F6F">
        <w:trPr>
          <w:trHeight w:val="691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rPr>
                <w:rFonts w:ascii="Palatino Linotype" w:hAnsi="Palatino Linotype" w:cs="Palatino Linotype"/>
                <w:color w:val="FF0000"/>
                <w:szCs w:val="24"/>
              </w:rPr>
            </w:pPr>
          </w:p>
        </w:tc>
      </w:tr>
    </w:tbl>
    <w:p w:rsidR="00284AE1" w:rsidRDefault="00284AE1" w:rsidP="00284AE1">
      <w:pPr>
        <w:jc w:val="both"/>
        <w:rPr>
          <w:rFonts w:ascii="Palatino Linotype" w:hAnsi="Palatino Linotype" w:cs="Palatino Linotype"/>
          <w:b w:val="0"/>
          <w:color w:val="000000"/>
          <w:szCs w:val="24"/>
          <w:u w:val="single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 xml:space="preserve">Uwaga: </w:t>
      </w:r>
    </w:p>
    <w:p w:rsidR="00284AE1" w:rsidRDefault="00284AE1" w:rsidP="00284AE1">
      <w:pPr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  <w:u w:val="single"/>
        </w:rPr>
        <w:t xml:space="preserve">Należy załączyć oświadczenie, że osoby, które będą uczestniczyć w wykonywaniu zamówienia, posiadają wymagane uprawnienia, jeżeli ustawy nakładają obowiązek posiadania takich uprawnień </w:t>
      </w:r>
      <w:r>
        <w:rPr>
          <w:rFonts w:ascii="Palatino Linotype" w:hAnsi="Palatino Linotype" w:cs="Palatino Linotype"/>
          <w:b w:val="0"/>
          <w:i/>
          <w:color w:val="000000"/>
          <w:szCs w:val="24"/>
        </w:rPr>
        <w:t>wg wzoru stanowiącego załącznik nr 5</w:t>
      </w:r>
    </w:p>
    <w:p w:rsidR="00284AE1" w:rsidRDefault="00284AE1" w:rsidP="00284AE1">
      <w:pPr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 xml:space="preserve">Jeżeli wykonawca wykazując spełnianie warunków, o których mowa w art. 22 ust. 1 ustawy polega na wiedzy i doświadczeniu, potencjale technicznym, </w:t>
      </w:r>
      <w:r>
        <w:rPr>
          <w:rFonts w:ascii="Palatino Linotype" w:hAnsi="Palatino Linotype" w:cs="Palatino Linotype"/>
          <w:szCs w:val="24"/>
        </w:rPr>
        <w:t>osobach zdolnych do wykonania zamówienia</w:t>
      </w:r>
      <w:r>
        <w:rPr>
          <w:rFonts w:ascii="Palatino Linotype" w:hAnsi="Palatino Linotype" w:cs="Palatino Linotype"/>
          <w:b w:val="0"/>
          <w:szCs w:val="24"/>
        </w:rPr>
        <w:t xml:space="preserve">, zdolnościach finansowych lub ekonomicznych innych podmiotów, na zasadach określonych w art. 26 ust. 2b ustawy </w:t>
      </w:r>
      <w:r>
        <w:rPr>
          <w:rFonts w:ascii="Palatino Linotype" w:hAnsi="Palatino Linotype" w:cs="Palatino Linotype"/>
          <w:b w:val="0"/>
          <w:szCs w:val="24"/>
          <w:u w:val="single"/>
        </w:rPr>
        <w:t>zobowiązany jest udowodnić, że będzie dysponował tymi zasobami w trakcie realizacji zamówienia,</w:t>
      </w:r>
      <w:r>
        <w:rPr>
          <w:rFonts w:ascii="Palatino Linotype" w:hAnsi="Palatino Linotype" w:cs="Palatino Linotype"/>
          <w:b w:val="0"/>
          <w:szCs w:val="24"/>
        </w:rPr>
        <w:t xml:space="preserve">                </w:t>
      </w:r>
      <w:r>
        <w:rPr>
          <w:rFonts w:ascii="Palatino Linotype" w:hAnsi="Palatino Linotype" w:cs="Palatino Linotype"/>
          <w:b w:val="0"/>
          <w:szCs w:val="24"/>
        </w:rPr>
        <w:lastRenderedPageBreak/>
        <w:t>w szczególności przedstawiając w tym celu pisemne zobowiązanie tych podmiotów do oddania mu do dyspozycji niezbędnych zasobów na potrzeby wykonania zamówienia.</w:t>
      </w:r>
      <w:r>
        <w:rPr>
          <w:rFonts w:ascii="Palatino Linotype" w:hAnsi="Palatino Linotype" w:cs="Palatino Linotype"/>
          <w:b w:val="0"/>
          <w:i/>
          <w:szCs w:val="24"/>
        </w:rPr>
        <w:t xml:space="preserve">) </w:t>
      </w:r>
    </w:p>
    <w:p w:rsidR="00284AE1" w:rsidRDefault="00284AE1" w:rsidP="00284AE1">
      <w:pPr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............................................................                          ..............................................................</w:t>
      </w:r>
    </w:p>
    <w:p w:rsidR="00284AE1" w:rsidRPr="004A6153" w:rsidRDefault="00284AE1" w:rsidP="00284AE1">
      <w:pPr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</w:pP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 </w:t>
      </w:r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miejscowość, data                                                                                podpis/y </w:t>
      </w:r>
      <w:proofErr w:type="spellStart"/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osob</w:t>
      </w:r>
      <w:proofErr w:type="spellEnd"/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/y 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  <w:r w:rsidRPr="004A6153"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                                                                                 </w:t>
      </w:r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ab/>
        <w:t xml:space="preserve"> upoważnionej/</w:t>
      </w:r>
      <w:proofErr w:type="spellStart"/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ych</w:t>
      </w:r>
      <w:proofErr w:type="spellEnd"/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do reprezentowania </w:t>
      </w:r>
      <w:r>
        <w:rPr>
          <w:rFonts w:ascii="Palatino Linotype" w:hAnsi="Palatino Linotype" w:cs="Palatino Linotype"/>
          <w:b w:val="0"/>
          <w:i/>
          <w:color w:val="000000"/>
          <w:szCs w:val="24"/>
        </w:rPr>
        <w:t>wykonawcy</w:t>
      </w:r>
    </w:p>
    <w:p w:rsidR="00284AE1" w:rsidRDefault="00284AE1" w:rsidP="00284AE1">
      <w:pPr>
        <w:pageBreakBefore/>
        <w:jc w:val="right"/>
        <w:rPr>
          <w:rFonts w:ascii="Palatino Linotype" w:hAnsi="Palatino Linotype" w:cs="Palatino Linotype"/>
          <w:i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lastRenderedPageBreak/>
        <w:t>Załącznik Nr 5</w:t>
      </w:r>
    </w:p>
    <w:p w:rsidR="00284AE1" w:rsidRDefault="00284AE1" w:rsidP="00284AE1">
      <w:pPr>
        <w:jc w:val="right"/>
        <w:rPr>
          <w:rFonts w:ascii="Palatino Linotype" w:hAnsi="Palatino Linotype" w:cs="Palatino Linotype"/>
          <w:i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....................................................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</w:pPr>
      <w:r w:rsidRPr="004A6153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(nazwa i adres wykonawcy/ów)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……………………………………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pStyle w:val="Nagwek2"/>
        <w:ind w:firstLine="0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>OŚWIADCZENIE</w:t>
      </w:r>
    </w:p>
    <w:p w:rsidR="00284AE1" w:rsidRDefault="00284AE1" w:rsidP="00284AE1">
      <w:pPr>
        <w:jc w:val="center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>że osoby, które będą uczestniczyć w wykonywaniu zamówienia, posiadają wymagane uprawnienia, jeżeli ustawy nakładają obowiązek posiadania takich uprawnień,</w:t>
      </w:r>
    </w:p>
    <w:p w:rsidR="00284AE1" w:rsidRDefault="00284AE1" w:rsidP="00284AE1">
      <w:pPr>
        <w:jc w:val="center"/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autoSpaceDE w:val="0"/>
        <w:jc w:val="both"/>
        <w:rPr>
          <w:rFonts w:ascii="Palatino Linotype" w:hAnsi="Palatino Linotype" w:cs="Palatino Linotype"/>
          <w:szCs w:val="24"/>
          <w:lang w:eastAsia="pl-PL"/>
        </w:rPr>
      </w:pPr>
      <w:r>
        <w:rPr>
          <w:rFonts w:ascii="Palatino Linotype" w:hAnsi="Palatino Linotype" w:cs="Palatino Linotype"/>
          <w:b w:val="0"/>
          <w:szCs w:val="24"/>
        </w:rPr>
        <w:t xml:space="preserve">zgodnie z § 1 ust. 1 </w:t>
      </w:r>
      <w:proofErr w:type="spellStart"/>
      <w:r>
        <w:rPr>
          <w:rFonts w:ascii="Palatino Linotype" w:hAnsi="Palatino Linotype" w:cs="Palatino Linotype"/>
          <w:b w:val="0"/>
          <w:szCs w:val="24"/>
        </w:rPr>
        <w:t>pkt</w:t>
      </w:r>
      <w:proofErr w:type="spellEnd"/>
      <w:r>
        <w:rPr>
          <w:rFonts w:ascii="Palatino Linotype" w:hAnsi="Palatino Linotype" w:cs="Palatino Linotype"/>
          <w:b w:val="0"/>
          <w:szCs w:val="24"/>
        </w:rPr>
        <w:t xml:space="preserve"> 8) Rozporządzenia Prezesa Rady Ministrów z dnia 19 lutego 2013 </w:t>
      </w:r>
      <w:proofErr w:type="spellStart"/>
      <w:r>
        <w:rPr>
          <w:rFonts w:ascii="Palatino Linotype" w:hAnsi="Palatino Linotype" w:cs="Palatino Linotype"/>
          <w:b w:val="0"/>
          <w:szCs w:val="24"/>
        </w:rPr>
        <w:t>r.w</w:t>
      </w:r>
      <w:proofErr w:type="spellEnd"/>
      <w:r>
        <w:rPr>
          <w:rFonts w:ascii="Palatino Linotype" w:hAnsi="Palatino Linotype" w:cs="Palatino Linotype"/>
          <w:b w:val="0"/>
          <w:szCs w:val="24"/>
        </w:rPr>
        <w:t xml:space="preserve"> sprawie rodzajów dokumentów, jakich może żądać zamawiający od wykonawcy, oraz form, w jakich te dokumenty mogą być składane</w:t>
      </w:r>
    </w:p>
    <w:p w:rsidR="00284AE1" w:rsidRDefault="00284AE1" w:rsidP="00284AE1">
      <w:pPr>
        <w:pStyle w:val="WW-Domylnie"/>
        <w:suppressAutoHyphens w:val="0"/>
        <w:rPr>
          <w:rFonts w:ascii="Palatino Linotype" w:hAnsi="Palatino Linotype" w:cs="Palatino Linotype"/>
          <w:szCs w:val="24"/>
          <w:lang w:eastAsia="pl-PL"/>
        </w:rPr>
      </w:pPr>
    </w:p>
    <w:p w:rsidR="00284AE1" w:rsidRDefault="00284AE1" w:rsidP="00284AE1">
      <w:pPr>
        <w:tabs>
          <w:tab w:val="left" w:pos="0"/>
        </w:tabs>
        <w:snapToGrid w:val="0"/>
        <w:jc w:val="both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 xml:space="preserve">Przystępując do postępowania o udzielenie zamówienia publicznego w trybie przetargu nieograniczonego na </w:t>
      </w:r>
      <w:r>
        <w:rPr>
          <w:rFonts w:ascii="Palatino Linotype" w:hAnsi="Palatino Linotype" w:cs="Palatino Linotype"/>
          <w:b w:val="0"/>
          <w:szCs w:val="24"/>
        </w:rPr>
        <w:t>„Pełnienie funkcji Inżyniera Kontraktu dla Projektu  „Modernizacja Oczyszczalni Ścieków oraz sieci wodociągowej i kanalizacyjnej na terenie gminy Połaniec”</w:t>
      </w:r>
    </w:p>
    <w:p w:rsidR="00284AE1" w:rsidRDefault="00284AE1" w:rsidP="00284AE1">
      <w:pPr>
        <w:pStyle w:val="Tekstpodstawowy"/>
        <w:jc w:val="both"/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pStyle w:val="Tekstpodstawowy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 xml:space="preserve">Ja (imię i nazwisko)........................................................................................................................... </w:t>
      </w:r>
    </w:p>
    <w:p w:rsidR="00284AE1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jako upoważniony przedstawiciel</w:t>
      </w:r>
    </w:p>
    <w:p w:rsidR="00284AE1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wykonawcy.........................................................................................................................................</w:t>
      </w:r>
    </w:p>
    <w:p w:rsidR="00284AE1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</w:p>
    <w:p w:rsidR="00284AE1" w:rsidRDefault="00284AE1" w:rsidP="00284AE1">
      <w:pPr>
        <w:pStyle w:val="WW-Domylnie"/>
        <w:suppressAutoHyphens w:val="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>oświadczam(y), że:</w:t>
      </w:r>
    </w:p>
    <w:p w:rsidR="00284AE1" w:rsidRDefault="00284AE1" w:rsidP="00284AE1">
      <w:pPr>
        <w:pStyle w:val="WW-Domylnie"/>
        <w:suppressAutoHyphens w:val="0"/>
        <w:rPr>
          <w:rFonts w:ascii="Palatino Linotype" w:hAnsi="Palatino Linotype" w:cs="Palatino Linotype"/>
          <w:szCs w:val="24"/>
        </w:rPr>
      </w:pPr>
    </w:p>
    <w:p w:rsidR="00284AE1" w:rsidRDefault="00284AE1" w:rsidP="00284AE1">
      <w:pPr>
        <w:pStyle w:val="WW-Domylnie"/>
        <w:suppressAutoHyphens w:val="0"/>
        <w:spacing w:line="360" w:lineRule="auto"/>
        <w:jc w:val="both"/>
        <w:rPr>
          <w:rFonts w:ascii="Palatino Linotype" w:hAnsi="Palatino Linotype" w:cs="Palatino Linotype"/>
          <w:i/>
          <w:color w:val="000000"/>
          <w:szCs w:val="24"/>
        </w:rPr>
      </w:pPr>
      <w:r>
        <w:rPr>
          <w:rFonts w:ascii="Palatino Linotype" w:hAnsi="Palatino Linotype" w:cs="Palatino Linotype"/>
          <w:szCs w:val="24"/>
        </w:rPr>
        <w:t xml:space="preserve">osoby, wymienione w Wykazie osób, załączonym do oferty, które będą uczestniczyły </w:t>
      </w:r>
      <w:r>
        <w:rPr>
          <w:rFonts w:ascii="Palatino Linotype" w:hAnsi="Palatino Linotype" w:cs="Palatino Linotype"/>
          <w:szCs w:val="24"/>
        </w:rPr>
        <w:br/>
        <w:t>w wykonywaniu zamówienia, posiadają wymagane uprawnienia, jeżeli ustawy nakładają obowiązek posiadania takich uprawnień.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............................................................                          ..............................................................</w:t>
      </w:r>
    </w:p>
    <w:p w:rsidR="00284AE1" w:rsidRPr="00DD7AA8" w:rsidRDefault="00284AE1" w:rsidP="00284AE1">
      <w:pPr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</w:pPr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miejscowość, data                                                                                podpis/y </w:t>
      </w:r>
      <w:proofErr w:type="spellStart"/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osob</w:t>
      </w:r>
      <w:proofErr w:type="spellEnd"/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/y 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  <w:r w:rsidRPr="00DD7AA8"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     </w:t>
      </w:r>
      <w:r w:rsidRPr="00DD7AA8"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</w:t>
      </w:r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upoważnionej/</w:t>
      </w:r>
      <w:proofErr w:type="spellStart"/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ych</w:t>
      </w:r>
      <w:proofErr w:type="spellEnd"/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do reprezentowania</w:t>
      </w:r>
      <w:r>
        <w:rPr>
          <w:rFonts w:ascii="Palatino Linotype" w:hAnsi="Palatino Linotype" w:cs="Palatino Linotype"/>
          <w:b w:val="0"/>
          <w:i/>
          <w:color w:val="000000"/>
          <w:szCs w:val="24"/>
        </w:rPr>
        <w:t xml:space="preserve"> wykonawcy</w:t>
      </w:r>
    </w:p>
    <w:p w:rsidR="00284AE1" w:rsidRDefault="00284AE1" w:rsidP="00284AE1">
      <w:pPr>
        <w:pageBreakBefore/>
        <w:jc w:val="right"/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lastRenderedPageBreak/>
        <w:t>Załącznik Nr 6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jc w:val="right"/>
        <w:rPr>
          <w:rFonts w:ascii="Palatino Linotype" w:hAnsi="Palatino Linotype" w:cs="Palatino Linotype"/>
          <w:i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</w:t>
      </w:r>
    </w:p>
    <w:p w:rsidR="00284AE1" w:rsidRPr="00DD7AA8" w:rsidRDefault="00284AE1" w:rsidP="00284AE1">
      <w:pP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</w:pPr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(nazwa i adres wykonawcy/ów)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pStyle w:val="Nagwek2"/>
        <w:ind w:firstLine="0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>OŚWIADCZENIE</w:t>
      </w:r>
    </w:p>
    <w:p w:rsidR="00284AE1" w:rsidRDefault="00284AE1" w:rsidP="00284AE1">
      <w:pPr>
        <w:pStyle w:val="Nagwek2"/>
        <w:ind w:firstLine="0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>O BRAKU PODSTAW DO WYKLUCZENIA</w:t>
      </w:r>
    </w:p>
    <w:p w:rsidR="00284AE1" w:rsidRDefault="00284AE1" w:rsidP="00284AE1">
      <w:pPr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jc w:val="center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z art. 24 ust. 1 ustawy z dnia 29 stycznia 2004 r. Prawo zamówień publicznych</w:t>
      </w:r>
    </w:p>
    <w:p w:rsidR="00284AE1" w:rsidRDefault="00284AE1" w:rsidP="00284AE1">
      <w:pPr>
        <w:pStyle w:val="WW-Domylnie"/>
        <w:suppressAutoHyphens w:val="0"/>
        <w:rPr>
          <w:rFonts w:ascii="Palatino Linotype" w:hAnsi="Palatino Linotype" w:cs="Palatino Linotype"/>
          <w:color w:val="000000"/>
          <w:szCs w:val="24"/>
          <w:lang w:eastAsia="pl-PL"/>
        </w:rPr>
      </w:pPr>
    </w:p>
    <w:p w:rsidR="00284AE1" w:rsidRDefault="00284AE1" w:rsidP="00284AE1">
      <w:pPr>
        <w:tabs>
          <w:tab w:val="left" w:pos="0"/>
        </w:tabs>
        <w:snapToGrid w:val="0"/>
        <w:jc w:val="both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Przystępując do postępowania o udzielenie zamówienia publicznego w trybie przetargu nieograniczonego na „Pełnienie funkcji Inżyniera Kontraktu dla Projektu  „Modernizacja Oczyszczalni Ścieków oraz sieci wodociągowej i kanalizacyjnej na terenie gminy Połaniec”</w:t>
      </w:r>
    </w:p>
    <w:p w:rsidR="00284AE1" w:rsidRDefault="00284AE1" w:rsidP="00284AE1">
      <w:pPr>
        <w:jc w:val="both"/>
        <w:rPr>
          <w:rFonts w:ascii="Palatino Linotype" w:hAnsi="Palatino Linotype" w:cs="Palatino Linotype"/>
          <w:color w:val="000000"/>
          <w:szCs w:val="24"/>
        </w:rPr>
      </w:pPr>
    </w:p>
    <w:p w:rsidR="00284AE1" w:rsidRDefault="00284AE1" w:rsidP="00284AE1">
      <w:pPr>
        <w:pStyle w:val="Tekstpodstawowy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 xml:space="preserve">Ja (imię i nazwisko)............................................................................................................................ </w:t>
      </w:r>
    </w:p>
    <w:p w:rsidR="00284AE1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</w:p>
    <w:p w:rsidR="00284AE1" w:rsidRDefault="00284AE1" w:rsidP="00284AE1">
      <w:pPr>
        <w:spacing w:line="360" w:lineRule="auto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jako upoważniony przedstawiciel wykonawcy .............................................................................................................................................</w:t>
      </w:r>
    </w:p>
    <w:p w:rsidR="00284AE1" w:rsidRDefault="00284AE1" w:rsidP="00284AE1">
      <w:pPr>
        <w:pStyle w:val="WW-Domylnie"/>
        <w:suppressAutoHyphens w:val="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>oświadczam, że brak jest podstaw do wykluczenia z postępowania o udzielenie zamówienia Wykonawcy w okolicznościach, o których mowa w art. 24 ust.1 ustawy.</w:t>
      </w:r>
    </w:p>
    <w:p w:rsidR="00284AE1" w:rsidRDefault="00284AE1" w:rsidP="00284AE1">
      <w:pPr>
        <w:pStyle w:val="WW-Domylnie"/>
        <w:suppressAutoHyphens w:val="0"/>
        <w:rPr>
          <w:rFonts w:ascii="Palatino Linotype" w:hAnsi="Palatino Linotype" w:cs="Palatino Linotype"/>
          <w:szCs w:val="24"/>
        </w:rPr>
      </w:pPr>
    </w:p>
    <w:p w:rsidR="00284AE1" w:rsidRDefault="00284AE1" w:rsidP="00284AE1">
      <w:pPr>
        <w:pStyle w:val="WW-Domylnie"/>
        <w:suppressAutoHyphens w:val="0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>Zgodnie z art.24 ust.1 ustawy z post</w:t>
      </w:r>
      <w:r>
        <w:rPr>
          <w:rFonts w:ascii="Palatino Linotype" w:eastAsia="TimesNewRoman" w:hAnsi="Palatino Linotype" w:cs="Palatino Linotype"/>
          <w:color w:val="000000"/>
          <w:szCs w:val="24"/>
        </w:rPr>
        <w:t>ę</w:t>
      </w:r>
      <w:r>
        <w:rPr>
          <w:rFonts w:ascii="Palatino Linotype" w:hAnsi="Palatino Linotype" w:cs="Palatino Linotype"/>
          <w:color w:val="000000"/>
          <w:szCs w:val="24"/>
        </w:rPr>
        <w:t>powania o udzielenie zamówienia wyklucza si</w:t>
      </w:r>
      <w:r>
        <w:rPr>
          <w:rFonts w:ascii="Palatino Linotype" w:eastAsia="TimesNewRoman" w:hAnsi="Palatino Linotype" w:cs="Palatino Linotype"/>
          <w:color w:val="000000"/>
          <w:szCs w:val="24"/>
        </w:rPr>
        <w:t>ę</w:t>
      </w:r>
      <w:r>
        <w:rPr>
          <w:rFonts w:ascii="Palatino Linotype" w:hAnsi="Palatino Linotype" w:cs="Palatino Linotype"/>
          <w:color w:val="000000"/>
          <w:szCs w:val="24"/>
        </w:rPr>
        <w:t>:</w:t>
      </w:r>
    </w:p>
    <w:p w:rsidR="00284AE1" w:rsidRDefault="00284AE1" w:rsidP="00284AE1">
      <w:pPr>
        <w:tabs>
          <w:tab w:val="left" w:pos="284"/>
        </w:tabs>
        <w:autoSpaceDE w:val="0"/>
        <w:ind w:left="284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1)</w:t>
      </w:r>
      <w:r>
        <w:rPr>
          <w:rFonts w:ascii="Palatino Linotype" w:hAnsi="Palatino Linotype" w:cs="Palatino Linotype"/>
          <w:b w:val="0"/>
          <w:color w:val="000000"/>
          <w:szCs w:val="24"/>
        </w:rPr>
        <w:tab/>
        <w:t>wykonawców, w stosunku, do których otwarto likwidacj</w:t>
      </w:r>
      <w:r>
        <w:rPr>
          <w:rFonts w:ascii="Palatino Linotype" w:eastAsia="TimesNewRoman" w:hAnsi="Palatino Linotype" w:cs="Palatino Linotype"/>
          <w:b w:val="0"/>
          <w:color w:val="000000"/>
          <w:szCs w:val="24"/>
        </w:rPr>
        <w:t xml:space="preserve">ę </w:t>
      </w:r>
      <w:r>
        <w:rPr>
          <w:rFonts w:ascii="Palatino Linotype" w:hAnsi="Palatino Linotype" w:cs="Palatino Linotype"/>
          <w:b w:val="0"/>
          <w:color w:val="000000"/>
          <w:szCs w:val="24"/>
        </w:rPr>
        <w:t>lub, których upadło</w:t>
      </w:r>
      <w:r>
        <w:rPr>
          <w:rFonts w:ascii="Palatino Linotype" w:eastAsia="TimesNewRoman" w:hAnsi="Palatino Linotype" w:cs="Palatino Linotype"/>
          <w:b w:val="0"/>
          <w:color w:val="000000"/>
          <w:szCs w:val="24"/>
        </w:rPr>
        <w:t xml:space="preserve">ść </w:t>
      </w:r>
      <w:r>
        <w:rPr>
          <w:rFonts w:ascii="Palatino Linotype" w:hAnsi="Palatino Linotype" w:cs="Palatino Linotype"/>
          <w:b w:val="0"/>
          <w:color w:val="000000"/>
          <w:szCs w:val="24"/>
        </w:rPr>
        <w:t>ogłoszono, z wyj</w:t>
      </w:r>
      <w:r>
        <w:rPr>
          <w:rFonts w:ascii="Palatino Linotype" w:eastAsia="TimesNewRoman" w:hAnsi="Palatino Linotype" w:cs="Palatino Linotype"/>
          <w:b w:val="0"/>
          <w:color w:val="000000"/>
          <w:szCs w:val="24"/>
        </w:rPr>
        <w:t>ą</w:t>
      </w:r>
      <w:r>
        <w:rPr>
          <w:rFonts w:ascii="Palatino Linotype" w:hAnsi="Palatino Linotype" w:cs="Palatino Linotype"/>
          <w:b w:val="0"/>
          <w:color w:val="000000"/>
          <w:szCs w:val="24"/>
        </w:rPr>
        <w:t>tkiem wykonawców, którzy po ogłoszeniu upadło</w:t>
      </w:r>
      <w:r>
        <w:rPr>
          <w:rFonts w:ascii="Palatino Linotype" w:eastAsia="TimesNewRoman" w:hAnsi="Palatino Linotype" w:cs="Palatino Linotype"/>
          <w:b w:val="0"/>
          <w:color w:val="000000"/>
          <w:szCs w:val="24"/>
        </w:rPr>
        <w:t>ś</w:t>
      </w:r>
      <w:r>
        <w:rPr>
          <w:rFonts w:ascii="Palatino Linotype" w:hAnsi="Palatino Linotype" w:cs="Palatino Linotype"/>
          <w:b w:val="0"/>
          <w:color w:val="000000"/>
          <w:szCs w:val="24"/>
        </w:rPr>
        <w:t>ci zawarli układ zatwierdzony prawomocnym postanowieniem s</w:t>
      </w:r>
      <w:r>
        <w:rPr>
          <w:rFonts w:ascii="Palatino Linotype" w:eastAsia="TimesNewRoman" w:hAnsi="Palatino Linotype" w:cs="Palatino Linotype"/>
          <w:b w:val="0"/>
          <w:color w:val="000000"/>
          <w:szCs w:val="24"/>
        </w:rPr>
        <w:t>ą</w:t>
      </w:r>
      <w:r>
        <w:rPr>
          <w:rFonts w:ascii="Palatino Linotype" w:hAnsi="Palatino Linotype" w:cs="Palatino Linotype"/>
          <w:b w:val="0"/>
          <w:color w:val="000000"/>
          <w:szCs w:val="24"/>
        </w:rPr>
        <w:t>du, je</w:t>
      </w:r>
      <w:r>
        <w:rPr>
          <w:rFonts w:ascii="Palatino Linotype" w:eastAsia="TimesNewRoman" w:hAnsi="Palatino Linotype" w:cs="Palatino Linotype"/>
          <w:b w:val="0"/>
          <w:color w:val="000000"/>
          <w:szCs w:val="24"/>
        </w:rPr>
        <w:t>ż</w:t>
      </w:r>
      <w:r>
        <w:rPr>
          <w:rFonts w:ascii="Palatino Linotype" w:hAnsi="Palatino Linotype" w:cs="Palatino Linotype"/>
          <w:b w:val="0"/>
          <w:color w:val="000000"/>
          <w:szCs w:val="24"/>
        </w:rPr>
        <w:t>eli układ nie przewiduje zaspokojenia wierzycieli przez</w:t>
      </w:r>
      <w:r>
        <w:rPr>
          <w:rFonts w:ascii="Palatino Linotype" w:hAnsi="Palatino Linotype" w:cs="Palatino Linotype"/>
          <w:b w:val="0"/>
          <w:szCs w:val="24"/>
        </w:rPr>
        <w:t xml:space="preserve"> likwidacj</w:t>
      </w:r>
      <w:r>
        <w:rPr>
          <w:rFonts w:ascii="Palatino Linotype" w:eastAsia="TimesNewRoman" w:hAnsi="Palatino Linotype" w:cs="Palatino Linotype"/>
          <w:b w:val="0"/>
          <w:szCs w:val="24"/>
        </w:rPr>
        <w:t xml:space="preserve">ę </w:t>
      </w:r>
      <w:r>
        <w:rPr>
          <w:rFonts w:ascii="Palatino Linotype" w:hAnsi="Palatino Linotype" w:cs="Palatino Linotype"/>
          <w:b w:val="0"/>
          <w:szCs w:val="24"/>
        </w:rPr>
        <w:t>maj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tku upadłego;</w:t>
      </w:r>
    </w:p>
    <w:p w:rsidR="00284AE1" w:rsidRDefault="00284AE1" w:rsidP="00284AE1">
      <w:pPr>
        <w:tabs>
          <w:tab w:val="left" w:pos="284"/>
          <w:tab w:val="left" w:pos="567"/>
          <w:tab w:val="left" w:pos="709"/>
        </w:tabs>
        <w:autoSpaceDE w:val="0"/>
        <w:ind w:left="284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2)</w:t>
      </w:r>
      <w:r>
        <w:rPr>
          <w:rFonts w:ascii="Palatino Linotype" w:hAnsi="Palatino Linotype" w:cs="Palatino Linotype"/>
          <w:b w:val="0"/>
          <w:szCs w:val="24"/>
        </w:rPr>
        <w:tab/>
        <w:t>wykonawców, którzy zalegaj</w:t>
      </w:r>
      <w:r>
        <w:rPr>
          <w:rFonts w:ascii="Palatino Linotype" w:eastAsia="TimesNewRoman" w:hAnsi="Palatino Linotype" w:cs="Palatino Linotype"/>
          <w:b w:val="0"/>
          <w:szCs w:val="24"/>
        </w:rPr>
        <w:t xml:space="preserve">ą </w:t>
      </w:r>
      <w:r>
        <w:rPr>
          <w:rFonts w:ascii="Palatino Linotype" w:hAnsi="Palatino Linotype" w:cs="Palatino Linotype"/>
          <w:b w:val="0"/>
          <w:szCs w:val="24"/>
        </w:rPr>
        <w:t>z uiszczeniem podatków, opłat lub składek na ubezpieczenia społeczne lub zdrowotne, z wyj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tkiem przypadków, gdy uzyskali oni przewidziane prawem zwolnienie, odroczenie, rozło</w:t>
      </w:r>
      <w:r>
        <w:rPr>
          <w:rFonts w:ascii="Palatino Linotype" w:eastAsia="TimesNewRoman" w:hAnsi="Palatino Linotype" w:cs="Palatino Linotype"/>
          <w:b w:val="0"/>
          <w:szCs w:val="24"/>
        </w:rPr>
        <w:t>ż</w:t>
      </w:r>
      <w:r>
        <w:rPr>
          <w:rFonts w:ascii="Palatino Linotype" w:hAnsi="Palatino Linotype" w:cs="Palatino Linotype"/>
          <w:b w:val="0"/>
          <w:szCs w:val="24"/>
        </w:rPr>
        <w:t>enie na raty zaległych płatno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ci lub wstrzymanie w cało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ci wykonania decyzji wła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ciwego organu;</w:t>
      </w:r>
    </w:p>
    <w:p w:rsidR="00284AE1" w:rsidRDefault="00284AE1" w:rsidP="00284AE1">
      <w:pPr>
        <w:tabs>
          <w:tab w:val="left" w:pos="284"/>
        </w:tabs>
        <w:autoSpaceDE w:val="0"/>
        <w:ind w:left="284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3)</w:t>
      </w:r>
      <w:r>
        <w:rPr>
          <w:rFonts w:ascii="Palatino Linotype" w:hAnsi="Palatino Linotype" w:cs="Palatino Linotype"/>
          <w:b w:val="0"/>
          <w:szCs w:val="24"/>
        </w:rPr>
        <w:tab/>
        <w:t>osoby fizyczne, które prawomocnie skazano za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popełnione w zwi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zku                z post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powaniem o udzielenie zamówienia,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przeciwko prawom osób wykonuj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cych prac</w:t>
      </w:r>
      <w:r>
        <w:rPr>
          <w:rFonts w:ascii="Palatino Linotype" w:eastAsia="TimesNewRoman" w:hAnsi="Palatino Linotype" w:cs="Palatino Linotype"/>
          <w:b w:val="0"/>
          <w:szCs w:val="24"/>
        </w:rPr>
        <w:t xml:space="preserve">ę </w:t>
      </w:r>
      <w:r>
        <w:rPr>
          <w:rFonts w:ascii="Palatino Linotype" w:hAnsi="Palatino Linotype" w:cs="Palatino Linotype"/>
          <w:b w:val="0"/>
          <w:szCs w:val="24"/>
        </w:rPr>
        <w:t>zarobkow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 xml:space="preserve">pstwo przeciwko 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rodowisku,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przekupstwa,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przeciwko obrotowi gospodarczemu lub inne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popełnione w celu osi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gni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cia korzy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ci maj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tkowych, a tak</w:t>
      </w:r>
      <w:r>
        <w:rPr>
          <w:rFonts w:ascii="Palatino Linotype" w:eastAsia="TimesNewRoman" w:hAnsi="Palatino Linotype" w:cs="Palatino Linotype"/>
          <w:b w:val="0"/>
          <w:szCs w:val="24"/>
        </w:rPr>
        <w:t>ż</w:t>
      </w:r>
      <w:r>
        <w:rPr>
          <w:rFonts w:ascii="Palatino Linotype" w:hAnsi="Palatino Linotype" w:cs="Palatino Linotype"/>
          <w:b w:val="0"/>
          <w:szCs w:val="24"/>
        </w:rPr>
        <w:t>e za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skarbowe lub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udziału w zorganizowanej grupie albo zwi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zku maj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cych na celu popełnienie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pstwa lub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pstwa skarbowego;</w:t>
      </w:r>
    </w:p>
    <w:p w:rsidR="00284AE1" w:rsidRDefault="00284AE1" w:rsidP="00284AE1">
      <w:pPr>
        <w:tabs>
          <w:tab w:val="left" w:pos="284"/>
        </w:tabs>
        <w:autoSpaceDE w:val="0"/>
        <w:ind w:left="284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4)</w:t>
      </w:r>
      <w:r>
        <w:rPr>
          <w:rFonts w:ascii="Palatino Linotype" w:hAnsi="Palatino Linotype" w:cs="Palatino Linotype"/>
          <w:b w:val="0"/>
          <w:szCs w:val="24"/>
        </w:rPr>
        <w:tab/>
        <w:t>spółki jawne, których wspólnika prawomocnie skazano za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popełnione             w zwi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zku z post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powaniem o udzielenie zamówienia,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przeciwko prawom osób wykonuj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cych prac</w:t>
      </w:r>
      <w:r>
        <w:rPr>
          <w:rFonts w:ascii="Palatino Linotype" w:eastAsia="TimesNewRoman" w:hAnsi="Palatino Linotype" w:cs="Palatino Linotype"/>
          <w:b w:val="0"/>
          <w:szCs w:val="24"/>
        </w:rPr>
        <w:t xml:space="preserve">ę </w:t>
      </w:r>
      <w:r>
        <w:rPr>
          <w:rFonts w:ascii="Palatino Linotype" w:hAnsi="Palatino Linotype" w:cs="Palatino Linotype"/>
          <w:b w:val="0"/>
          <w:szCs w:val="24"/>
        </w:rPr>
        <w:t>zarobkow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 xml:space="preserve">pstwo przeciwko 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rodowisku,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przekupstwa,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przeciwko obrotowi gospodarczemu lub inne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popełnione w celu osi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gni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cia korzy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ci maj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tkowych, a tak</w:t>
      </w:r>
      <w:r>
        <w:rPr>
          <w:rFonts w:ascii="Palatino Linotype" w:eastAsia="TimesNewRoman" w:hAnsi="Palatino Linotype" w:cs="Palatino Linotype"/>
          <w:b w:val="0"/>
          <w:szCs w:val="24"/>
        </w:rPr>
        <w:t>ż</w:t>
      </w:r>
      <w:r>
        <w:rPr>
          <w:rFonts w:ascii="Palatino Linotype" w:hAnsi="Palatino Linotype" w:cs="Palatino Linotype"/>
          <w:b w:val="0"/>
          <w:szCs w:val="24"/>
        </w:rPr>
        <w:t>e za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skarbowe lub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 xml:space="preserve">pstwo udziału                             </w:t>
      </w:r>
      <w:r>
        <w:rPr>
          <w:rFonts w:ascii="Palatino Linotype" w:hAnsi="Palatino Linotype" w:cs="Palatino Linotype"/>
          <w:b w:val="0"/>
          <w:szCs w:val="24"/>
        </w:rPr>
        <w:lastRenderedPageBreak/>
        <w:t>w zorganizowanej grupie albo zwi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zku maj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cych na celu popełnienie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pstwa lub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pstwa skarbowego;</w:t>
      </w:r>
    </w:p>
    <w:p w:rsidR="00284AE1" w:rsidRDefault="00284AE1" w:rsidP="00284AE1">
      <w:pPr>
        <w:tabs>
          <w:tab w:val="left" w:pos="284"/>
        </w:tabs>
        <w:autoSpaceDE w:val="0"/>
        <w:ind w:left="284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5)</w:t>
      </w:r>
      <w:r>
        <w:rPr>
          <w:rFonts w:ascii="Palatino Linotype" w:hAnsi="Palatino Linotype" w:cs="Palatino Linotype"/>
          <w:b w:val="0"/>
          <w:szCs w:val="24"/>
        </w:rPr>
        <w:tab/>
        <w:t>spółki partnerskie, których partnera lub członka zarz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du prawomocnie skazano za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popełnione w zwi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zku z post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powaniem o udzielenie zamówienia,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przeciwko prawom osób wykonuj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cych prac</w:t>
      </w:r>
      <w:r>
        <w:rPr>
          <w:rFonts w:ascii="Palatino Linotype" w:eastAsia="TimesNewRoman" w:hAnsi="Palatino Linotype" w:cs="Palatino Linotype"/>
          <w:b w:val="0"/>
          <w:szCs w:val="24"/>
        </w:rPr>
        <w:t xml:space="preserve">ę </w:t>
      </w:r>
      <w:r>
        <w:rPr>
          <w:rFonts w:ascii="Palatino Linotype" w:hAnsi="Palatino Linotype" w:cs="Palatino Linotype"/>
          <w:b w:val="0"/>
          <w:szCs w:val="24"/>
        </w:rPr>
        <w:t>zarobkow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 xml:space="preserve">pstwo przeciwko 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rodowisku,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przekupstwa,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przeciwko obrotowi gospodarczemu lub inne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popełnione w celu osi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gni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cia korzy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ci maj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tkowych, a tak</w:t>
      </w:r>
      <w:r>
        <w:rPr>
          <w:rFonts w:ascii="Palatino Linotype" w:eastAsia="TimesNewRoman" w:hAnsi="Palatino Linotype" w:cs="Palatino Linotype"/>
          <w:b w:val="0"/>
          <w:szCs w:val="24"/>
        </w:rPr>
        <w:t>ż</w:t>
      </w:r>
      <w:r>
        <w:rPr>
          <w:rFonts w:ascii="Palatino Linotype" w:hAnsi="Palatino Linotype" w:cs="Palatino Linotype"/>
          <w:b w:val="0"/>
          <w:szCs w:val="24"/>
        </w:rPr>
        <w:t>e za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skarbowe lub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udziału                           w zorganizowanej grupie albo zwi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zku maj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cych na celu popełnienie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pstwa lub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pstwa skarbowego;</w:t>
      </w:r>
    </w:p>
    <w:p w:rsidR="00284AE1" w:rsidRDefault="00284AE1" w:rsidP="00284AE1">
      <w:pPr>
        <w:tabs>
          <w:tab w:val="left" w:pos="284"/>
        </w:tabs>
        <w:autoSpaceDE w:val="0"/>
        <w:ind w:left="284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6)</w:t>
      </w:r>
      <w:r>
        <w:rPr>
          <w:rFonts w:ascii="Palatino Linotype" w:hAnsi="Palatino Linotype" w:cs="Palatino Linotype"/>
          <w:b w:val="0"/>
          <w:szCs w:val="24"/>
        </w:rPr>
        <w:tab/>
        <w:t xml:space="preserve">spółki komandytowe oraz spółki komandytowo-akcyjne, których </w:t>
      </w:r>
      <w:proofErr w:type="spellStart"/>
      <w:r>
        <w:rPr>
          <w:rFonts w:ascii="Palatino Linotype" w:hAnsi="Palatino Linotype" w:cs="Palatino Linotype"/>
          <w:b w:val="0"/>
          <w:szCs w:val="24"/>
        </w:rPr>
        <w:t>komplementariusza</w:t>
      </w:r>
      <w:proofErr w:type="spellEnd"/>
      <w:r>
        <w:rPr>
          <w:rFonts w:ascii="Palatino Linotype" w:hAnsi="Palatino Linotype" w:cs="Palatino Linotype"/>
          <w:b w:val="0"/>
          <w:szCs w:val="24"/>
        </w:rPr>
        <w:t xml:space="preserve"> prawomocnie skazano za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popełnione w zwi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zku                  z post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powaniem o udzielenie zamówienia,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przeciwko prawom osób wykonuj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cych prac</w:t>
      </w:r>
      <w:r>
        <w:rPr>
          <w:rFonts w:ascii="Palatino Linotype" w:eastAsia="TimesNewRoman" w:hAnsi="Palatino Linotype" w:cs="Palatino Linotype"/>
          <w:b w:val="0"/>
          <w:szCs w:val="24"/>
        </w:rPr>
        <w:t xml:space="preserve">ę </w:t>
      </w:r>
      <w:r>
        <w:rPr>
          <w:rFonts w:ascii="Palatino Linotype" w:hAnsi="Palatino Linotype" w:cs="Palatino Linotype"/>
          <w:b w:val="0"/>
          <w:szCs w:val="24"/>
        </w:rPr>
        <w:t>zarobkow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 xml:space="preserve">pstwo przeciwko 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rodowisku,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przekupstwa,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przeciwko obrotowi gospodarczemu lub inne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popełnione w celu osi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gni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cia korzy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ci maj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tkowych, a tak</w:t>
      </w:r>
      <w:r>
        <w:rPr>
          <w:rFonts w:ascii="Palatino Linotype" w:eastAsia="TimesNewRoman" w:hAnsi="Palatino Linotype" w:cs="Palatino Linotype"/>
          <w:b w:val="0"/>
          <w:szCs w:val="24"/>
        </w:rPr>
        <w:t>ż</w:t>
      </w:r>
      <w:r>
        <w:rPr>
          <w:rFonts w:ascii="Palatino Linotype" w:hAnsi="Palatino Linotype" w:cs="Palatino Linotype"/>
          <w:b w:val="0"/>
          <w:szCs w:val="24"/>
        </w:rPr>
        <w:t>e za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skarbowe lub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udziału w zorganizowanej grupie albo zwi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zku maj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cych na celu popełnienie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pstwa lub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pstwa skarbowego;</w:t>
      </w:r>
    </w:p>
    <w:p w:rsidR="00284AE1" w:rsidRDefault="00284AE1" w:rsidP="00284AE1">
      <w:pPr>
        <w:tabs>
          <w:tab w:val="left" w:pos="284"/>
        </w:tabs>
        <w:autoSpaceDE w:val="0"/>
        <w:ind w:left="284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7)</w:t>
      </w:r>
      <w:r>
        <w:rPr>
          <w:rFonts w:ascii="Palatino Linotype" w:hAnsi="Palatino Linotype" w:cs="Palatino Linotype"/>
          <w:b w:val="0"/>
          <w:szCs w:val="24"/>
        </w:rPr>
        <w:tab/>
        <w:t>osoby prawne, których urz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duj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cego członka organu zarz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dzaj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cego prawomocnie skazano za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popełnione w zwi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zku z post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powaniem o udzielenie zamówienia,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przeciwko prawom osób wykonuj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cych prac</w:t>
      </w:r>
      <w:r>
        <w:rPr>
          <w:rFonts w:ascii="Palatino Linotype" w:eastAsia="TimesNewRoman" w:hAnsi="Palatino Linotype" w:cs="Palatino Linotype"/>
          <w:b w:val="0"/>
          <w:szCs w:val="24"/>
        </w:rPr>
        <w:t xml:space="preserve">ę </w:t>
      </w:r>
      <w:r>
        <w:rPr>
          <w:rFonts w:ascii="Palatino Linotype" w:hAnsi="Palatino Linotype" w:cs="Palatino Linotype"/>
          <w:b w:val="0"/>
          <w:szCs w:val="24"/>
        </w:rPr>
        <w:t>zarobkow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 xml:space="preserve">pstwo przeciwko 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rodowisku,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przekupstwa,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przeciwko obrotowi gospodarczemu lub inne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popełnione w celu osi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gni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cia korzy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ci maj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tkowych, a tak</w:t>
      </w:r>
      <w:r>
        <w:rPr>
          <w:rFonts w:ascii="Palatino Linotype" w:eastAsia="TimesNewRoman" w:hAnsi="Palatino Linotype" w:cs="Palatino Linotype"/>
          <w:b w:val="0"/>
          <w:szCs w:val="24"/>
        </w:rPr>
        <w:t>ż</w:t>
      </w:r>
      <w:r>
        <w:rPr>
          <w:rFonts w:ascii="Palatino Linotype" w:hAnsi="Palatino Linotype" w:cs="Palatino Linotype"/>
          <w:b w:val="0"/>
          <w:szCs w:val="24"/>
        </w:rPr>
        <w:t>e za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skarbowe lub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pstwo udziału w zorganizowanej grupie albo zwi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zku maj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cych na celu popełnienie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>pstwa lub przest</w:t>
      </w:r>
      <w:r>
        <w:rPr>
          <w:rFonts w:ascii="Palatino Linotype" w:eastAsia="TimesNewRoman" w:hAnsi="Palatino Linotype" w:cs="Palatino Linotype"/>
          <w:b w:val="0"/>
          <w:szCs w:val="24"/>
        </w:rPr>
        <w:t>ę</w:t>
      </w:r>
      <w:r>
        <w:rPr>
          <w:rFonts w:ascii="Palatino Linotype" w:hAnsi="Palatino Linotype" w:cs="Palatino Linotype"/>
          <w:b w:val="0"/>
          <w:szCs w:val="24"/>
        </w:rPr>
        <w:t xml:space="preserve">pstwa skarbowego; </w:t>
      </w:r>
    </w:p>
    <w:p w:rsidR="00284AE1" w:rsidRDefault="00284AE1" w:rsidP="00284AE1">
      <w:pPr>
        <w:tabs>
          <w:tab w:val="left" w:pos="284"/>
        </w:tabs>
        <w:autoSpaceDE w:val="0"/>
        <w:ind w:left="284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8)</w:t>
      </w:r>
      <w:r>
        <w:rPr>
          <w:rFonts w:ascii="Palatino Linotype" w:hAnsi="Palatino Linotype" w:cs="Palatino Linotype"/>
          <w:b w:val="0"/>
          <w:szCs w:val="24"/>
        </w:rPr>
        <w:tab/>
        <w:t>podmioty zbiorowe, wobec których s</w:t>
      </w:r>
      <w:r>
        <w:rPr>
          <w:rFonts w:ascii="Palatino Linotype" w:eastAsia="TimesNewRoman" w:hAnsi="Palatino Linotype" w:cs="Palatino Linotype"/>
          <w:b w:val="0"/>
          <w:szCs w:val="24"/>
        </w:rPr>
        <w:t>ą</w:t>
      </w:r>
      <w:r>
        <w:rPr>
          <w:rFonts w:ascii="Palatino Linotype" w:hAnsi="Palatino Linotype" w:cs="Palatino Linotype"/>
          <w:b w:val="0"/>
          <w:szCs w:val="24"/>
        </w:rPr>
        <w:t>d orzekł zakaz ubiegania si</w:t>
      </w:r>
      <w:r>
        <w:rPr>
          <w:rFonts w:ascii="Palatino Linotype" w:eastAsia="TimesNewRoman" w:hAnsi="Palatino Linotype" w:cs="Palatino Linotype"/>
          <w:b w:val="0"/>
          <w:szCs w:val="24"/>
        </w:rPr>
        <w:t xml:space="preserve">ę </w:t>
      </w:r>
      <w:r>
        <w:rPr>
          <w:rFonts w:ascii="Palatino Linotype" w:hAnsi="Palatino Linotype" w:cs="Palatino Linotype"/>
          <w:b w:val="0"/>
          <w:szCs w:val="24"/>
        </w:rPr>
        <w:t>o zamówienia na podstawie przepisów o odpowiedzialno</w:t>
      </w:r>
      <w:r>
        <w:rPr>
          <w:rFonts w:ascii="Palatino Linotype" w:eastAsia="TimesNewRoman" w:hAnsi="Palatino Linotype" w:cs="Palatino Linotype"/>
          <w:b w:val="0"/>
          <w:szCs w:val="24"/>
        </w:rPr>
        <w:t>ś</w:t>
      </w:r>
      <w:r>
        <w:rPr>
          <w:rFonts w:ascii="Palatino Linotype" w:hAnsi="Palatino Linotype" w:cs="Palatino Linotype"/>
          <w:b w:val="0"/>
          <w:szCs w:val="24"/>
        </w:rPr>
        <w:t>ci podmiotów zbiorowych za czyny zabronione pod gro</w:t>
      </w:r>
      <w:r>
        <w:rPr>
          <w:rFonts w:ascii="Palatino Linotype" w:eastAsia="TimesNewRoman" w:hAnsi="Palatino Linotype" w:cs="Palatino Linotype"/>
          <w:b w:val="0"/>
          <w:szCs w:val="24"/>
        </w:rPr>
        <w:t>ź</w:t>
      </w:r>
      <w:r>
        <w:rPr>
          <w:rFonts w:ascii="Palatino Linotype" w:hAnsi="Palatino Linotype" w:cs="Palatino Linotype"/>
          <w:b w:val="0"/>
          <w:szCs w:val="24"/>
        </w:rPr>
        <w:t>b</w:t>
      </w:r>
      <w:r>
        <w:rPr>
          <w:rFonts w:ascii="Palatino Linotype" w:eastAsia="TimesNewRoman" w:hAnsi="Palatino Linotype" w:cs="Palatino Linotype"/>
          <w:b w:val="0"/>
          <w:szCs w:val="24"/>
        </w:rPr>
        <w:t xml:space="preserve">ą </w:t>
      </w:r>
      <w:r>
        <w:rPr>
          <w:rFonts w:ascii="Palatino Linotype" w:hAnsi="Palatino Linotype" w:cs="Palatino Linotype"/>
          <w:b w:val="0"/>
          <w:szCs w:val="24"/>
        </w:rPr>
        <w:t>kary.</w:t>
      </w:r>
    </w:p>
    <w:p w:rsidR="00284AE1" w:rsidRDefault="00284AE1" w:rsidP="00284AE1">
      <w:pPr>
        <w:tabs>
          <w:tab w:val="left" w:pos="284"/>
        </w:tabs>
        <w:autoSpaceDE w:val="0"/>
        <w:ind w:left="284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9) wykonawców będących osobami fizycznymi, które prawomocnie skazano za przestępstwo, o którym mowa w art. 9 lub art. 10 ustawy z dnia 15 czerwca 2012 r.                o skutkach powierzania wykonywania pracy cudzoziemcom przebywającym wbrew przepisom na terytorium Rzeczypospolitej Polskiej (Dz. U. poz. 769) – przez okres                  1 roku od dnia uprawomocnienia się wyroku;</w:t>
      </w:r>
    </w:p>
    <w:p w:rsidR="00284AE1" w:rsidRDefault="00284AE1" w:rsidP="00284AE1">
      <w:pPr>
        <w:tabs>
          <w:tab w:val="left" w:pos="284"/>
        </w:tabs>
        <w:autoSpaceDE w:val="0"/>
        <w:ind w:left="284"/>
        <w:jc w:val="both"/>
        <w:rPr>
          <w:rFonts w:ascii="Palatino Linotype" w:hAnsi="Palatino Linotype" w:cs="Palatino Linotype"/>
          <w:b w:val="0"/>
          <w:color w:val="FF000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 xml:space="preserve">10)wykonawców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rPr>
          <w:rFonts w:ascii="Palatino Linotype" w:hAnsi="Palatino Linotype" w:cs="Palatino Linotype"/>
          <w:b w:val="0"/>
          <w:szCs w:val="24"/>
        </w:rPr>
        <w:t>komplementariusza</w:t>
      </w:r>
      <w:proofErr w:type="spellEnd"/>
      <w:r>
        <w:rPr>
          <w:rFonts w:ascii="Palatino Linotype" w:hAnsi="Palatino Linotype" w:cs="Palatino Linotype"/>
          <w:b w:val="0"/>
          <w:szCs w:val="24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............................................................                          ..............................................................</w:t>
      </w:r>
    </w:p>
    <w:p w:rsidR="00284AE1" w:rsidRPr="00DD7AA8" w:rsidRDefault="00284AE1" w:rsidP="00284AE1">
      <w:pPr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</w:pP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   </w:t>
      </w:r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miejscowość, data                                                                                podpis/y </w:t>
      </w:r>
      <w:proofErr w:type="spellStart"/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osob</w:t>
      </w:r>
      <w:proofErr w:type="spellEnd"/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/y </w:t>
      </w:r>
    </w:p>
    <w:p w:rsidR="00284AE1" w:rsidRPr="00DD7AA8" w:rsidRDefault="00284AE1" w:rsidP="00284AE1">
      <w:pP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</w:pPr>
      <w:r w:rsidRPr="00DD7AA8"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     </w:t>
      </w:r>
      <w:r w:rsidRPr="00DD7AA8"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 </w:t>
      </w:r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upoważnionej/</w:t>
      </w:r>
      <w:proofErr w:type="spellStart"/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ych</w:t>
      </w:r>
      <w:proofErr w:type="spellEnd"/>
      <w:r w:rsidRPr="00DD7AA8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do reprezentowania wykonawcy </w:t>
      </w:r>
    </w:p>
    <w:p w:rsidR="00284AE1" w:rsidRDefault="00284AE1" w:rsidP="00284AE1">
      <w:pPr>
        <w:pageBreakBefore/>
        <w:jc w:val="right"/>
        <w:rPr>
          <w:rFonts w:ascii="Palatino Linotype" w:hAnsi="Palatino Linotype" w:cs="Palatino Linotype"/>
          <w:i/>
          <w:strike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lastRenderedPageBreak/>
        <w:t>Załącznik Nr 7</w:t>
      </w:r>
    </w:p>
    <w:p w:rsidR="00284AE1" w:rsidRDefault="00284AE1" w:rsidP="00284AE1">
      <w:pPr>
        <w:jc w:val="right"/>
        <w:rPr>
          <w:rFonts w:ascii="Palatino Linotype" w:hAnsi="Palatino Linotype" w:cs="Palatino Linotype"/>
          <w:i/>
          <w:strike/>
          <w:color w:val="00000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.......................................................</w:t>
      </w:r>
    </w:p>
    <w:p w:rsidR="00284AE1" w:rsidRPr="00067742" w:rsidRDefault="00284AE1" w:rsidP="00284AE1">
      <w:pPr>
        <w:rPr>
          <w:rFonts w:ascii="Palatino Linotype" w:hAnsi="Palatino Linotype" w:cs="Palatino Linotype"/>
          <w:b w:val="0"/>
          <w:i/>
          <w:strike/>
          <w:color w:val="FF0000"/>
          <w:sz w:val="22"/>
          <w:szCs w:val="22"/>
        </w:rPr>
      </w:pPr>
      <w:r w:rsidRPr="00067742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(nazwa i adres wykonawcy/ów)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trike/>
          <w:color w:val="FF0000"/>
          <w:szCs w:val="24"/>
        </w:rPr>
      </w:pPr>
    </w:p>
    <w:p w:rsidR="00284AE1" w:rsidRDefault="00284AE1" w:rsidP="00284AE1">
      <w:pPr>
        <w:autoSpaceDE w:val="0"/>
        <w:spacing w:line="360" w:lineRule="auto"/>
        <w:ind w:right="-144"/>
        <w:jc w:val="center"/>
        <w:rPr>
          <w:rFonts w:ascii="Palatino Linotype" w:hAnsi="Palatino Linotype" w:cs="Palatino Linotype"/>
          <w:strike/>
          <w:szCs w:val="24"/>
          <w:lang w:eastAsia="pl-PL"/>
        </w:rPr>
      </w:pPr>
      <w:r>
        <w:rPr>
          <w:rFonts w:ascii="Palatino Linotype" w:hAnsi="Palatino Linotype" w:cs="Palatino Linotype"/>
          <w:szCs w:val="24"/>
        </w:rPr>
        <w:t>LISTA PODMIOTÓW NALEŻĄCYCH DO TEJ SAMEJ GRUPY KAPITAŁOWEJ /</w:t>
      </w:r>
      <w:r>
        <w:rPr>
          <w:rFonts w:ascii="Palatino Linotype" w:hAnsi="Palatino Linotype" w:cs="Palatino Linotype"/>
          <w:b w:val="0"/>
          <w:szCs w:val="24"/>
        </w:rPr>
        <w:t xml:space="preserve"> </w:t>
      </w:r>
      <w:r>
        <w:rPr>
          <w:rFonts w:ascii="Palatino Linotype" w:hAnsi="Palatino Linotype" w:cs="Palatino Linotype"/>
          <w:szCs w:val="24"/>
        </w:rPr>
        <w:t>INFORMACJA O TYM, ŻE WYKONAWCA NIE NALEŻY DO GRUPY KAPITAŁOWEJ</w:t>
      </w:r>
      <w:r>
        <w:rPr>
          <w:rFonts w:ascii="Palatino Linotype" w:hAnsi="Palatino Linotype" w:cs="Palatino Linotype"/>
          <w:b w:val="0"/>
          <w:i/>
          <w:szCs w:val="24"/>
        </w:rPr>
        <w:t>*)</w:t>
      </w:r>
    </w:p>
    <w:p w:rsidR="00284AE1" w:rsidRDefault="00284AE1" w:rsidP="00284AE1">
      <w:pPr>
        <w:pStyle w:val="WW-Domylnie"/>
        <w:suppressAutoHyphens w:val="0"/>
        <w:rPr>
          <w:rFonts w:ascii="Palatino Linotype" w:hAnsi="Palatino Linotype" w:cs="Palatino Linotype"/>
          <w:strike/>
          <w:szCs w:val="24"/>
          <w:lang w:eastAsia="pl-PL"/>
        </w:rPr>
      </w:pPr>
    </w:p>
    <w:p w:rsidR="00284AE1" w:rsidRDefault="00284AE1" w:rsidP="00284AE1">
      <w:pPr>
        <w:tabs>
          <w:tab w:val="left" w:pos="0"/>
        </w:tabs>
        <w:snapToGrid w:val="0"/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Zgodnie z art. 26 ust. 2d ustawy z dnia 29 stycznia 2004 r. Prawo zamówień publicznych (tekst jedn. Dz. U. z 2013r. poz. 907 ze zm.) przystępując do postępowania o udzielenie zamówienia publicznego w trybie przetargu nieograniczonego na „Pełnienie funkcji Inżyniera Kontraktu dla Projektu  „Modernizacja Oczyszczalni Ścieków oraz sieci wodociągowej i kanalizacyjnej na terenie gminy Połaniec”</w:t>
      </w:r>
    </w:p>
    <w:p w:rsidR="00284AE1" w:rsidRDefault="00284AE1" w:rsidP="00284AE1">
      <w:pPr>
        <w:tabs>
          <w:tab w:val="left" w:pos="0"/>
        </w:tabs>
        <w:snapToGrid w:val="0"/>
        <w:jc w:val="both"/>
        <w:rPr>
          <w:rFonts w:ascii="Palatino Linotype" w:hAnsi="Palatino Linotype" w:cs="Palatino Linotype"/>
          <w:b w:val="0"/>
          <w:szCs w:val="24"/>
        </w:rPr>
      </w:pPr>
    </w:p>
    <w:p w:rsidR="00284AE1" w:rsidRDefault="00284AE1" w:rsidP="00284AE1">
      <w:pPr>
        <w:pStyle w:val="Tekstpodstawowy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 xml:space="preserve">Ja (imię i nazwisko)............................................................................................................................ </w:t>
      </w:r>
    </w:p>
    <w:p w:rsidR="00284AE1" w:rsidRDefault="00284AE1" w:rsidP="00284AE1">
      <w:pPr>
        <w:rPr>
          <w:rFonts w:ascii="Palatino Linotype" w:hAnsi="Palatino Linotype" w:cs="Palatino Linotype"/>
          <w:b w:val="0"/>
          <w:szCs w:val="24"/>
        </w:rPr>
      </w:pPr>
    </w:p>
    <w:p w:rsidR="00284AE1" w:rsidRDefault="00284AE1" w:rsidP="00284AE1">
      <w:pPr>
        <w:spacing w:line="360" w:lineRule="auto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jako upoważniony przedstawiciel wykonawcy ............................................................................................................................................................</w:t>
      </w:r>
    </w:p>
    <w:p w:rsidR="00284AE1" w:rsidRDefault="00284AE1" w:rsidP="00284AE1">
      <w:pPr>
        <w:jc w:val="center"/>
        <w:rPr>
          <w:rFonts w:ascii="Palatino Linotype" w:hAnsi="Palatino Linotype" w:cs="Palatino Linotype"/>
          <w:b w:val="0"/>
          <w:szCs w:val="24"/>
        </w:rPr>
      </w:pPr>
    </w:p>
    <w:p w:rsidR="00284AE1" w:rsidRDefault="00284AE1" w:rsidP="00284AE1">
      <w:pPr>
        <w:numPr>
          <w:ilvl w:val="2"/>
          <w:numId w:val="3"/>
        </w:numPr>
        <w:tabs>
          <w:tab w:val="clear" w:pos="2340"/>
          <w:tab w:val="left" w:pos="284"/>
          <w:tab w:val="num" w:pos="709"/>
        </w:tabs>
        <w:autoSpaceDE w:val="0"/>
        <w:ind w:left="284" w:firstLine="0"/>
        <w:jc w:val="both"/>
        <w:rPr>
          <w:rFonts w:ascii="Palatino Linotype" w:hAnsi="Palatino Linotype" w:cs="Palatino Linotype"/>
          <w:i/>
          <w:szCs w:val="24"/>
        </w:rPr>
      </w:pPr>
      <w:r>
        <w:rPr>
          <w:rFonts w:ascii="Palatino Linotype" w:hAnsi="Palatino Linotype" w:cs="Palatino Linotype"/>
          <w:szCs w:val="24"/>
          <w:u w:val="single"/>
        </w:rPr>
        <w:t>składam listę podmiotów</w:t>
      </w:r>
      <w:r>
        <w:rPr>
          <w:rFonts w:ascii="Palatino Linotype" w:hAnsi="Palatino Linotype" w:cs="Palatino Linotype"/>
          <w:szCs w:val="24"/>
        </w:rPr>
        <w:t xml:space="preserve"> należących do tej samej grupy kapitałowej</w:t>
      </w:r>
      <w:r>
        <w:rPr>
          <w:rFonts w:ascii="Palatino Linotype" w:hAnsi="Palatino Linotype" w:cs="Palatino Linotype"/>
          <w:b w:val="0"/>
          <w:i/>
          <w:szCs w:val="24"/>
        </w:rPr>
        <w:t>**)</w:t>
      </w:r>
      <w:r>
        <w:rPr>
          <w:rFonts w:ascii="Palatino Linotype" w:hAnsi="Palatino Linotype" w:cs="Palatino Linotype"/>
          <w:szCs w:val="24"/>
        </w:rPr>
        <w:t xml:space="preserve">                         </w:t>
      </w:r>
      <w:r>
        <w:rPr>
          <w:rFonts w:ascii="Palatino Linotype" w:hAnsi="Palatino Linotype" w:cs="Palatino Linotype"/>
          <w:b w:val="0"/>
          <w:szCs w:val="24"/>
        </w:rPr>
        <w:t>w rozumieniu ustawy z dnia 16 lutego 2007 r. o ochronie konkurencji i konsumentów (Dz. U. z 2007 r. Nr 50, poz. 331 ze zm.)</w:t>
      </w:r>
    </w:p>
    <w:p w:rsidR="00284AE1" w:rsidRDefault="00284AE1" w:rsidP="00284AE1">
      <w:pPr>
        <w:autoSpaceDE w:val="0"/>
        <w:jc w:val="center"/>
        <w:rPr>
          <w:rFonts w:ascii="Palatino Linotype" w:hAnsi="Palatino Linotype" w:cs="Palatino Linotype"/>
          <w:i/>
          <w:szCs w:val="24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134"/>
      </w:tblGrid>
      <w:tr w:rsidR="00284AE1" w:rsidTr="00CB3F6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AE1" w:rsidRDefault="00284AE1" w:rsidP="00CB3F6F">
            <w:pPr>
              <w:autoSpaceDE w:val="0"/>
              <w:jc w:val="center"/>
              <w:rPr>
                <w:rFonts w:ascii="Palatino Linotype" w:hAnsi="Palatino Linotype" w:cs="Palatino Linotype"/>
                <w:b w:val="0"/>
                <w:szCs w:val="24"/>
              </w:rPr>
            </w:pPr>
            <w:r>
              <w:rPr>
                <w:rFonts w:ascii="Palatino Linotype" w:hAnsi="Palatino Linotype" w:cs="Palatino Linotype"/>
                <w:b w:val="0"/>
                <w:szCs w:val="24"/>
              </w:rPr>
              <w:t>L.p.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AE1" w:rsidRDefault="00284AE1" w:rsidP="00CB3F6F">
            <w:pPr>
              <w:autoSpaceDE w:val="0"/>
              <w:jc w:val="center"/>
            </w:pPr>
            <w:r>
              <w:rPr>
                <w:rFonts w:ascii="Palatino Linotype" w:hAnsi="Palatino Linotype" w:cs="Palatino Linotype"/>
                <w:b w:val="0"/>
                <w:szCs w:val="24"/>
              </w:rPr>
              <w:t>Nazwa(firma), adres/siedziba</w:t>
            </w:r>
          </w:p>
        </w:tc>
      </w:tr>
      <w:tr w:rsidR="00284AE1" w:rsidTr="00CB3F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b w:val="0"/>
                <w:i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  <w:p w:rsidR="00284AE1" w:rsidRDefault="00284AE1" w:rsidP="00CB3F6F">
            <w:pPr>
              <w:autoSpaceDE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</w:tc>
      </w:tr>
      <w:tr w:rsidR="00284AE1" w:rsidTr="00CB3F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  <w:p w:rsidR="00284AE1" w:rsidRDefault="00284AE1" w:rsidP="00CB3F6F">
            <w:pPr>
              <w:autoSpaceDE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</w:tc>
      </w:tr>
      <w:tr w:rsidR="00284AE1" w:rsidTr="00CB3F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  <w:p w:rsidR="00284AE1" w:rsidRDefault="00284AE1" w:rsidP="00CB3F6F">
            <w:pPr>
              <w:autoSpaceDE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</w:tc>
      </w:tr>
      <w:tr w:rsidR="00284AE1" w:rsidTr="00CB3F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  <w:p w:rsidR="00284AE1" w:rsidRDefault="00284AE1" w:rsidP="00CB3F6F">
            <w:pPr>
              <w:autoSpaceDE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</w:tc>
      </w:tr>
      <w:tr w:rsidR="00284AE1" w:rsidTr="00CB3F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  <w:p w:rsidR="00284AE1" w:rsidRDefault="00284AE1" w:rsidP="00CB3F6F">
            <w:pPr>
              <w:autoSpaceDE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</w:tc>
      </w:tr>
      <w:tr w:rsidR="00284AE1" w:rsidTr="00CB3F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autoSpaceDE w:val="0"/>
              <w:snapToGrid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  <w:p w:rsidR="00284AE1" w:rsidRDefault="00284AE1" w:rsidP="00CB3F6F">
            <w:pPr>
              <w:autoSpaceDE w:val="0"/>
              <w:jc w:val="center"/>
              <w:rPr>
                <w:rFonts w:ascii="Palatino Linotype" w:hAnsi="Palatino Linotype" w:cs="Palatino Linotype"/>
                <w:i/>
                <w:szCs w:val="24"/>
              </w:rPr>
            </w:pPr>
          </w:p>
        </w:tc>
      </w:tr>
    </w:tbl>
    <w:p w:rsidR="00284AE1" w:rsidRDefault="00284AE1" w:rsidP="00284AE1">
      <w:pPr>
        <w:autoSpaceDE w:val="0"/>
        <w:jc w:val="center"/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strike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strike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t>............................................................                          ..............................................................</w:t>
      </w:r>
    </w:p>
    <w:p w:rsidR="00284AE1" w:rsidRPr="00067742" w:rsidRDefault="00284AE1" w:rsidP="00284AE1">
      <w:pP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</w:pPr>
      <w:r>
        <w:rPr>
          <w:rFonts w:ascii="Palatino Linotype" w:hAnsi="Palatino Linotype" w:cs="Palatino Linotype"/>
          <w:b w:val="0"/>
          <w:i/>
          <w:sz w:val="22"/>
          <w:szCs w:val="22"/>
        </w:rPr>
        <w:t xml:space="preserve">      </w:t>
      </w:r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 xml:space="preserve">miejscowość, data                                                                                podpis/y </w:t>
      </w:r>
      <w:proofErr w:type="spellStart"/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>osob</w:t>
      </w:r>
      <w:proofErr w:type="spellEnd"/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 xml:space="preserve">/y </w:t>
      </w:r>
    </w:p>
    <w:p w:rsidR="00284AE1" w:rsidRPr="00067742" w:rsidRDefault="00284AE1" w:rsidP="00284AE1">
      <w:pPr>
        <w:rPr>
          <w:sz w:val="22"/>
          <w:szCs w:val="22"/>
        </w:rPr>
      </w:pPr>
      <w:r w:rsidRPr="00067742"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                                                                              </w:t>
      </w: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       </w:t>
      </w:r>
      <w:r w:rsidRPr="00067742"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 </w:t>
      </w:r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>upoważnionej/</w:t>
      </w:r>
      <w:proofErr w:type="spellStart"/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>ych</w:t>
      </w:r>
      <w:proofErr w:type="spellEnd"/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 xml:space="preserve"> do reprezentowania wykonawcy 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widowControl w:val="0"/>
        <w:numPr>
          <w:ilvl w:val="2"/>
          <w:numId w:val="3"/>
        </w:numPr>
        <w:tabs>
          <w:tab w:val="clear" w:pos="2340"/>
          <w:tab w:val="left" w:pos="284"/>
          <w:tab w:val="num" w:pos="567"/>
        </w:tabs>
        <w:ind w:left="284" w:firstLine="0"/>
        <w:jc w:val="both"/>
        <w:textAlignment w:val="baseline"/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szCs w:val="24"/>
          <w:u w:val="single"/>
        </w:rPr>
        <w:t>informuję, że nie należę do grupy kapitałowej</w:t>
      </w:r>
      <w:r>
        <w:rPr>
          <w:rFonts w:ascii="Palatino Linotype" w:hAnsi="Palatino Linotype" w:cs="Palatino Linotype"/>
          <w:b w:val="0"/>
          <w:i/>
          <w:szCs w:val="24"/>
        </w:rPr>
        <w:t>**)</w:t>
      </w:r>
      <w:r>
        <w:rPr>
          <w:rFonts w:ascii="Palatino Linotype" w:hAnsi="Palatino Linotype" w:cs="Palatino Linotype"/>
          <w:b w:val="0"/>
          <w:szCs w:val="24"/>
        </w:rPr>
        <w:t xml:space="preserve">, w rozumieniu ustawy z dnia 16 lutego 2007 r. o ochronie konkurencji i konsumentów (Dz. U. z 2007 r. Nr 50, poz. 331 ze zm.) 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t>............................................................                          ..............................................................</w:t>
      </w:r>
    </w:p>
    <w:p w:rsidR="00284AE1" w:rsidRPr="00067742" w:rsidRDefault="00284AE1" w:rsidP="00284AE1">
      <w:pP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</w:pPr>
      <w:r>
        <w:rPr>
          <w:rFonts w:ascii="Palatino Linotype" w:hAnsi="Palatino Linotype" w:cs="Palatino Linotype"/>
          <w:b w:val="0"/>
          <w:i/>
          <w:sz w:val="22"/>
          <w:szCs w:val="22"/>
        </w:rPr>
        <w:t xml:space="preserve">       </w:t>
      </w:r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 xml:space="preserve">miejscowość, data                                                                                podpis/y </w:t>
      </w:r>
      <w:proofErr w:type="spellStart"/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>osob</w:t>
      </w:r>
      <w:proofErr w:type="spellEnd"/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 xml:space="preserve">/y 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  <w:r w:rsidRPr="00067742"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                                                                             </w:t>
      </w:r>
      <w:r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        </w:t>
      </w:r>
      <w:r w:rsidRPr="00067742">
        <w:rPr>
          <w:rFonts w:ascii="Palatino Linotype" w:eastAsia="Palatino Linotype" w:hAnsi="Palatino Linotype" w:cs="Palatino Linotype"/>
          <w:b w:val="0"/>
          <w:i/>
          <w:sz w:val="22"/>
          <w:szCs w:val="22"/>
        </w:rPr>
        <w:t xml:space="preserve">  </w:t>
      </w:r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>upoważnionej/</w:t>
      </w:r>
      <w:proofErr w:type="spellStart"/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>ych</w:t>
      </w:r>
      <w:proofErr w:type="spellEnd"/>
      <w:r w:rsidRPr="00067742">
        <w:rPr>
          <w:rFonts w:ascii="Palatino Linotype" w:hAnsi="Palatino Linotype" w:cs="Palatino Linotype"/>
          <w:b w:val="0"/>
          <w:i/>
          <w:sz w:val="22"/>
          <w:szCs w:val="22"/>
        </w:rPr>
        <w:t xml:space="preserve"> do reprezentowania</w:t>
      </w:r>
      <w:r>
        <w:rPr>
          <w:rFonts w:ascii="Palatino Linotype" w:hAnsi="Palatino Linotype" w:cs="Palatino Linotype"/>
          <w:b w:val="0"/>
          <w:i/>
          <w:szCs w:val="24"/>
        </w:rPr>
        <w:t xml:space="preserve"> wykonawcy 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i/>
          <w:szCs w:val="24"/>
        </w:rPr>
      </w:pPr>
    </w:p>
    <w:p w:rsidR="00284AE1" w:rsidRDefault="00284AE1" w:rsidP="00284AE1">
      <w:pPr>
        <w:pStyle w:val="Tekstpodstawowy"/>
        <w:rPr>
          <w:rFonts w:ascii="Palatino Linotype" w:hAnsi="Palatino Linotype" w:cs="Palatino Linotype"/>
          <w:i/>
          <w:szCs w:val="24"/>
        </w:rPr>
      </w:pPr>
      <w:r>
        <w:rPr>
          <w:rFonts w:ascii="Palatino Linotype" w:hAnsi="Palatino Linotype" w:cs="Palatino Linotype"/>
          <w:i/>
          <w:szCs w:val="24"/>
        </w:rPr>
        <w:t xml:space="preserve">*) - należy wypełnić pkt. 1 </w:t>
      </w:r>
      <w:r>
        <w:rPr>
          <w:rFonts w:ascii="Palatino Linotype" w:hAnsi="Palatino Linotype" w:cs="Palatino Linotype"/>
          <w:i/>
          <w:szCs w:val="24"/>
          <w:u w:val="single"/>
        </w:rPr>
        <w:t>lub</w:t>
      </w:r>
      <w:r>
        <w:rPr>
          <w:rFonts w:ascii="Palatino Linotype" w:hAnsi="Palatino Linotype" w:cs="Palatino Linotype"/>
          <w:i/>
          <w:szCs w:val="24"/>
        </w:rPr>
        <w:t xml:space="preserve"> pkt. 2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t>**) - należy przekreślić jeżeli nie dotyczy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  <w:u w:val="single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  <w:u w:val="single"/>
        </w:rPr>
        <w:t>Uwaga:</w:t>
      </w:r>
    </w:p>
    <w:p w:rsidR="00284AE1" w:rsidRDefault="00284AE1" w:rsidP="00284AE1">
      <w:pPr>
        <w:jc w:val="both"/>
        <w:rPr>
          <w:rFonts w:ascii="Palatino Linotype" w:hAnsi="Palatino Linotype" w:cs="Palatino Linotype"/>
          <w:b w:val="0"/>
          <w:i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t>W przypadku, gdy Wykonawca  bez wykreślenia i wypełnienia pkt. 1 - złoży podpisy w pkt. 1 i w pkt. 2,  Zamawiający przyjmie, że wiążącym jest oświadczenie zawarte w pkt. 2.</w:t>
      </w:r>
    </w:p>
    <w:p w:rsidR="00284AE1" w:rsidRDefault="00284AE1" w:rsidP="00284AE1">
      <w:pPr>
        <w:pageBreakBefore/>
        <w:jc w:val="right"/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szCs w:val="24"/>
        </w:rPr>
        <w:lastRenderedPageBreak/>
        <w:t>Załącznik Nr 8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.......................................................</w:t>
      </w:r>
    </w:p>
    <w:p w:rsidR="00284AE1" w:rsidRPr="00067742" w:rsidRDefault="00284AE1" w:rsidP="00284AE1">
      <w:pPr>
        <w:rPr>
          <w:rFonts w:ascii="Palatino Linotype" w:hAnsi="Palatino Linotype" w:cs="Palatino Linotype"/>
          <w:b w:val="0"/>
          <w:i/>
          <w:sz w:val="22"/>
          <w:szCs w:val="22"/>
        </w:rPr>
      </w:pPr>
      <w:r w:rsidRPr="00067742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(nazwa i adres wykonawcy/ów)</w:t>
      </w: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szCs w:val="24"/>
        </w:rPr>
      </w:pPr>
    </w:p>
    <w:p w:rsidR="00284AE1" w:rsidRDefault="00284AE1" w:rsidP="00284AE1">
      <w:pPr>
        <w:pStyle w:val="Nagwek2"/>
        <w:ind w:firstLine="0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OŚWIADCZENIE</w:t>
      </w:r>
    </w:p>
    <w:p w:rsidR="00284AE1" w:rsidRDefault="00284AE1" w:rsidP="00284AE1">
      <w:pPr>
        <w:pStyle w:val="Nagwek2"/>
        <w:ind w:firstLine="0"/>
        <w:rPr>
          <w:rFonts w:ascii="Palatino Linotype" w:hAnsi="Palatino Linotype" w:cs="Palatino Linotype"/>
          <w:color w:val="000000"/>
          <w:szCs w:val="24"/>
          <w:lang w:eastAsia="pl-PL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O WIELKOŚCI ŚREDNIO ROCZNEGO ZATRUDNIENIA</w:t>
      </w:r>
    </w:p>
    <w:p w:rsidR="00284AE1" w:rsidRDefault="00284AE1" w:rsidP="00284AE1">
      <w:pPr>
        <w:pStyle w:val="WW-Domylnie"/>
        <w:suppressAutoHyphens w:val="0"/>
        <w:rPr>
          <w:rFonts w:ascii="Palatino Linotype" w:hAnsi="Palatino Linotype" w:cs="Palatino Linotype"/>
          <w:color w:val="000000"/>
          <w:szCs w:val="24"/>
          <w:lang w:eastAsia="pl-PL"/>
        </w:rPr>
      </w:pPr>
    </w:p>
    <w:p w:rsidR="00284AE1" w:rsidRDefault="00284AE1" w:rsidP="00284AE1">
      <w:pPr>
        <w:tabs>
          <w:tab w:val="left" w:pos="0"/>
        </w:tabs>
        <w:snapToGrid w:val="0"/>
        <w:jc w:val="both"/>
        <w:rPr>
          <w:rFonts w:ascii="Palatino Linotype" w:hAnsi="Palatino Linotype" w:cs="Palatino Linotype"/>
          <w:b w:val="0"/>
          <w:color w:val="00000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Przystępując do postępowania o udzielenie zamówienia publicznego w trybie przetargu nieograniczonego na „Pełnienie funkcji Inżyniera Kontraktu dla Projektu  „Modernizacja Oczyszczalni Ścieków oraz sieci wodociągowej i kanalizacyjnej na terenie gminy Połaniec”</w:t>
      </w:r>
    </w:p>
    <w:p w:rsidR="00284AE1" w:rsidRDefault="00284AE1" w:rsidP="00284AE1">
      <w:pPr>
        <w:jc w:val="both"/>
        <w:rPr>
          <w:rFonts w:ascii="Palatino Linotype" w:hAnsi="Palatino Linotype" w:cs="Palatino Linotype"/>
          <w:b w:val="0"/>
          <w:color w:val="000000"/>
          <w:szCs w:val="24"/>
        </w:rPr>
      </w:pPr>
    </w:p>
    <w:p w:rsidR="00284AE1" w:rsidRDefault="00284AE1" w:rsidP="00284AE1">
      <w:pPr>
        <w:pStyle w:val="Tekstpodstawowy"/>
        <w:rPr>
          <w:rFonts w:ascii="Palatino Linotype" w:hAnsi="Palatino Linotype" w:cs="Palatino Linotype"/>
          <w:color w:val="000000"/>
          <w:szCs w:val="24"/>
        </w:rPr>
      </w:pPr>
      <w:r>
        <w:rPr>
          <w:rFonts w:ascii="Palatino Linotype" w:hAnsi="Palatino Linotype" w:cs="Palatino Linotype"/>
          <w:color w:val="000000"/>
          <w:szCs w:val="24"/>
        </w:rPr>
        <w:t xml:space="preserve">Ja (imię i nazwisko).............................................................................. </w:t>
      </w:r>
    </w:p>
    <w:p w:rsidR="00284AE1" w:rsidRDefault="00284AE1" w:rsidP="00284AE1">
      <w:pPr>
        <w:rPr>
          <w:rFonts w:ascii="Palatino Linotype" w:hAnsi="Palatino Linotype" w:cs="Palatino Linotype"/>
          <w:b w:val="0"/>
          <w:color w:val="000000"/>
          <w:szCs w:val="24"/>
        </w:rPr>
      </w:pPr>
    </w:p>
    <w:p w:rsidR="00284AE1" w:rsidRDefault="00284AE1" w:rsidP="00284AE1">
      <w:pPr>
        <w:spacing w:line="360" w:lineRule="auto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color w:val="000000"/>
          <w:szCs w:val="24"/>
        </w:rPr>
        <w:t>jako upoważniony przedstawiciel wykonawcy .............................................................................................................................................</w:t>
      </w:r>
    </w:p>
    <w:p w:rsidR="00284AE1" w:rsidRDefault="00284AE1" w:rsidP="00284AE1">
      <w:pPr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 xml:space="preserve">oświadczam, że średnie roczne zatrudnienie w okresie ostatnich trzech lat przed upływem terminu składania ofert, a w przypadku gdy okres prowadzenia działalności jest krótszy - w tym okresie, wynosiło: </w:t>
      </w:r>
    </w:p>
    <w:p w:rsidR="00284AE1" w:rsidRDefault="00284AE1" w:rsidP="00284AE1">
      <w:pPr>
        <w:jc w:val="both"/>
        <w:rPr>
          <w:rFonts w:ascii="Palatino Linotype" w:hAnsi="Palatino Linotype" w:cs="Palatino Linotype"/>
          <w:b w:val="0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070"/>
        <w:gridCol w:w="3071"/>
        <w:gridCol w:w="3101"/>
      </w:tblGrid>
      <w:tr w:rsidR="00284AE1" w:rsidTr="00CB3F6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  <w:r>
              <w:rPr>
                <w:rFonts w:ascii="Palatino Linotype" w:hAnsi="Palatino Linotype" w:cs="Palatino Linotype"/>
                <w:b w:val="0"/>
                <w:szCs w:val="24"/>
              </w:rPr>
              <w:t>Lp.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  <w:r>
              <w:rPr>
                <w:rFonts w:ascii="Palatino Linotype" w:hAnsi="Palatino Linotype" w:cs="Palatino Linotype"/>
                <w:b w:val="0"/>
                <w:szCs w:val="24"/>
              </w:rPr>
              <w:t>Rok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rPr>
                <w:rFonts w:ascii="Palatino Linotype" w:hAnsi="Palatino Linotype" w:cs="Palatino Linotype"/>
                <w:b w:val="0"/>
                <w:szCs w:val="24"/>
              </w:rPr>
            </w:pPr>
            <w:r>
              <w:rPr>
                <w:rFonts w:ascii="Palatino Linotype" w:hAnsi="Palatino Linotype" w:cs="Palatino Linotype"/>
                <w:b w:val="0"/>
                <w:szCs w:val="24"/>
              </w:rPr>
              <w:t>Liczba zatrudnianych pracowników</w:t>
            </w:r>
          </w:p>
          <w:p w:rsidR="00284AE1" w:rsidRDefault="00284AE1" w:rsidP="00CB3F6F">
            <w:pPr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</w:p>
        </w:tc>
      </w:tr>
      <w:tr w:rsidR="00284AE1" w:rsidTr="00CB3F6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  <w:r>
              <w:rPr>
                <w:rFonts w:ascii="Palatino Linotype" w:hAnsi="Palatino Linotype" w:cs="Palatino Linotype"/>
                <w:b w:val="0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</w:p>
        </w:tc>
      </w:tr>
      <w:tr w:rsidR="00284AE1" w:rsidTr="00CB3F6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  <w:r>
              <w:rPr>
                <w:rFonts w:ascii="Palatino Linotype" w:hAnsi="Palatino Linotype" w:cs="Palatino Linotype"/>
                <w:b w:val="0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</w:p>
        </w:tc>
      </w:tr>
      <w:tr w:rsidR="00284AE1" w:rsidTr="00CB3F6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  <w:r>
              <w:rPr>
                <w:rFonts w:ascii="Palatino Linotype" w:hAnsi="Palatino Linotype" w:cs="Palatino Linotype"/>
                <w:b w:val="0"/>
                <w:szCs w:val="24"/>
              </w:rPr>
              <w:t xml:space="preserve">3.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AE1" w:rsidRDefault="00284AE1" w:rsidP="00CB3F6F">
            <w:pPr>
              <w:snapToGrid w:val="0"/>
              <w:jc w:val="both"/>
              <w:rPr>
                <w:rFonts w:ascii="Palatino Linotype" w:hAnsi="Palatino Linotype" w:cs="Palatino Linotype"/>
                <w:b w:val="0"/>
                <w:szCs w:val="24"/>
              </w:rPr>
            </w:pPr>
          </w:p>
        </w:tc>
      </w:tr>
    </w:tbl>
    <w:p w:rsidR="00284AE1" w:rsidRDefault="00284AE1" w:rsidP="00284AE1">
      <w:pPr>
        <w:jc w:val="both"/>
        <w:rPr>
          <w:rFonts w:ascii="Palatino Linotype" w:hAnsi="Palatino Linotype" w:cs="Palatino Linotype"/>
          <w:b w:val="0"/>
          <w:szCs w:val="24"/>
        </w:rPr>
      </w:pPr>
    </w:p>
    <w:p w:rsidR="00284AE1" w:rsidRDefault="00284AE1" w:rsidP="00284AE1">
      <w:pPr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*Uwaga:</w:t>
      </w:r>
    </w:p>
    <w:p w:rsidR="00284AE1" w:rsidRDefault="00284AE1" w:rsidP="00284AE1">
      <w:pPr>
        <w:jc w:val="both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Palatino Linotype"/>
          <w:b w:val="0"/>
          <w:szCs w:val="24"/>
        </w:rPr>
        <w:t>W przypadku gdy okres działalności jest krótszy Wykonawca wskazuje ten okres.</w:t>
      </w:r>
    </w:p>
    <w:p w:rsidR="00284AE1" w:rsidRDefault="00284AE1" w:rsidP="00284AE1">
      <w:pPr>
        <w:jc w:val="both"/>
        <w:rPr>
          <w:rFonts w:ascii="Palatino Linotype" w:hAnsi="Palatino Linotype" w:cs="Palatino Linotype"/>
          <w:b w:val="0"/>
          <w:szCs w:val="24"/>
        </w:rPr>
      </w:pPr>
    </w:p>
    <w:p w:rsidR="00284AE1" w:rsidRDefault="00284AE1" w:rsidP="00284AE1">
      <w:pPr>
        <w:jc w:val="both"/>
        <w:rPr>
          <w:rFonts w:ascii="Palatino Linotype" w:hAnsi="Palatino Linotype" w:cs="Palatino Linotype"/>
          <w:b w:val="0"/>
          <w:szCs w:val="24"/>
        </w:rPr>
      </w:pPr>
    </w:p>
    <w:p w:rsidR="00284AE1" w:rsidRDefault="00284AE1" w:rsidP="00284AE1">
      <w:pPr>
        <w:jc w:val="both"/>
        <w:rPr>
          <w:rFonts w:ascii="Palatino Linotype" w:hAnsi="Palatino Linotype" w:cs="Palatino Linotype"/>
          <w:b w:val="0"/>
          <w:szCs w:val="24"/>
        </w:rPr>
      </w:pPr>
    </w:p>
    <w:p w:rsidR="00284AE1" w:rsidRDefault="00284AE1" w:rsidP="00284AE1">
      <w:pPr>
        <w:rPr>
          <w:rFonts w:ascii="Palatino Linotype" w:hAnsi="Palatino Linotype" w:cs="Palatino Linotype"/>
          <w:b w:val="0"/>
          <w:i/>
          <w:color w:val="000000"/>
          <w:szCs w:val="24"/>
        </w:rPr>
      </w:pPr>
      <w:r>
        <w:rPr>
          <w:rFonts w:ascii="Palatino Linotype" w:hAnsi="Palatino Linotype" w:cs="Palatino Linotype"/>
          <w:b w:val="0"/>
          <w:i/>
          <w:color w:val="000000"/>
          <w:szCs w:val="24"/>
        </w:rPr>
        <w:t>............................................................                          ..............................................................</w:t>
      </w:r>
    </w:p>
    <w:p w:rsidR="00284AE1" w:rsidRPr="00067742" w:rsidRDefault="00284AE1" w:rsidP="00284AE1">
      <w:pPr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</w:pPr>
      <w:r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         </w:t>
      </w:r>
      <w:r w:rsidRPr="00067742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miejscowość, data                                                                                podpis/y </w:t>
      </w:r>
      <w:proofErr w:type="spellStart"/>
      <w:r w:rsidRPr="00067742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osob</w:t>
      </w:r>
      <w:proofErr w:type="spellEnd"/>
      <w:r w:rsidRPr="00067742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/y </w:t>
      </w:r>
    </w:p>
    <w:p w:rsidR="00284AE1" w:rsidRPr="00067742" w:rsidRDefault="00284AE1" w:rsidP="00284AE1">
      <w:pPr>
        <w:rPr>
          <w:rFonts w:ascii="Palatino Linotype" w:eastAsia="Palatino Linotype" w:hAnsi="Palatino Linotype" w:cs="Palatino Linotype"/>
          <w:sz w:val="22"/>
          <w:szCs w:val="22"/>
        </w:rPr>
      </w:pPr>
      <w:r w:rsidRPr="00067742"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      </w:t>
      </w:r>
      <w:r w:rsidRPr="00067742">
        <w:rPr>
          <w:rFonts w:ascii="Palatino Linotype" w:eastAsia="Palatino Linotype" w:hAnsi="Palatino Linotype" w:cs="Palatino Linotype"/>
          <w:b w:val="0"/>
          <w:i/>
          <w:color w:val="000000"/>
          <w:sz w:val="22"/>
          <w:szCs w:val="22"/>
        </w:rPr>
        <w:t xml:space="preserve"> </w:t>
      </w:r>
      <w:r w:rsidRPr="00067742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upoważnionej/</w:t>
      </w:r>
      <w:proofErr w:type="spellStart"/>
      <w:r w:rsidRPr="00067742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>ych</w:t>
      </w:r>
      <w:proofErr w:type="spellEnd"/>
      <w:r w:rsidRPr="00067742">
        <w:rPr>
          <w:rFonts w:ascii="Palatino Linotype" w:hAnsi="Palatino Linotype" w:cs="Palatino Linotype"/>
          <w:b w:val="0"/>
          <w:i/>
          <w:color w:val="000000"/>
          <w:sz w:val="22"/>
          <w:szCs w:val="22"/>
        </w:rPr>
        <w:t xml:space="preserve"> do reprezentowania wykonawcy </w:t>
      </w:r>
    </w:p>
    <w:p w:rsidR="00284AE1" w:rsidRDefault="00284AE1" w:rsidP="00284AE1">
      <w:pPr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eastAsia="Palatino Linotype" w:hAnsi="Palatino Linotype" w:cs="Palatino Linotype"/>
          <w:szCs w:val="24"/>
        </w:rPr>
        <w:t xml:space="preserve"> </w:t>
      </w:r>
    </w:p>
    <w:p w:rsidR="00284AE1" w:rsidRDefault="00284AE1" w:rsidP="00284AE1">
      <w:pPr>
        <w:jc w:val="both"/>
        <w:rPr>
          <w:rFonts w:ascii="Palatino Linotype" w:hAnsi="Palatino Linotype" w:cs="Palatino Linotype"/>
          <w:szCs w:val="24"/>
        </w:rPr>
      </w:pPr>
    </w:p>
    <w:p w:rsidR="00284AE1" w:rsidRDefault="00284AE1" w:rsidP="00284AE1">
      <w:pPr>
        <w:autoSpaceDE w:val="0"/>
        <w:spacing w:line="360" w:lineRule="auto"/>
      </w:pPr>
    </w:p>
    <w:p w:rsidR="004F54BB" w:rsidRDefault="004F54BB"/>
    <w:sectPr w:rsidR="004F5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851" w:bottom="567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EE" w:rsidRDefault="00C111EE" w:rsidP="00284AE1">
      <w:r>
        <w:separator/>
      </w:r>
    </w:p>
  </w:endnote>
  <w:endnote w:type="continuationSeparator" w:id="0">
    <w:p w:rsidR="00C111EE" w:rsidRDefault="00C111EE" w:rsidP="0028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EE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E1" w:rsidRDefault="00284A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40" w:rsidRDefault="00C111EE" w:rsidP="00465A40">
    <w:pPr>
      <w:tabs>
        <w:tab w:val="left" w:pos="0"/>
      </w:tabs>
      <w:snapToGrid w:val="0"/>
      <w:rPr>
        <w:rFonts w:ascii="Palatino Linotype" w:hAnsi="Palatino Linotype" w:cs="Palatino Linotype"/>
        <w:b w:val="0"/>
        <w:sz w:val="12"/>
        <w:szCs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7pt;margin-top:5.15pt;width:14.2pt;height:7.8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F24920" w:rsidRDefault="00C111EE">
                <w:pPr>
                  <w:pStyle w:val="Stopka"/>
                </w:pPr>
                <w:r>
                  <w:rPr>
                    <w:rStyle w:val="Numerstrony"/>
                    <w:sz w:val="16"/>
                  </w:rPr>
                  <w:fldChar w:fldCharType="begin"/>
                </w:r>
                <w:r>
                  <w:rPr>
                    <w:rStyle w:val="Numerstrony"/>
                    <w:sz w:val="16"/>
                  </w:rPr>
                  <w:instrText xml:space="preserve"> PAGE </w:instrText>
                </w:r>
                <w:r>
                  <w:rPr>
                    <w:rStyle w:val="Numerstrony"/>
                    <w:sz w:val="16"/>
                  </w:rPr>
                  <w:fldChar w:fldCharType="separate"/>
                </w:r>
                <w:r w:rsidR="00284AE1">
                  <w:rPr>
                    <w:rStyle w:val="Numerstrony"/>
                    <w:noProof/>
                    <w:sz w:val="16"/>
                  </w:rPr>
                  <w:t>2</w:t>
                </w:r>
                <w:r>
                  <w:rPr>
                    <w:rStyle w:val="Numerstrony"/>
                    <w:sz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rFonts w:ascii="Palatino Linotype" w:hAnsi="Palatino Linotype" w:cs="Palatino Linotype"/>
        <w:b w:val="0"/>
        <w:sz w:val="12"/>
        <w:szCs w:val="12"/>
      </w:rPr>
      <w:t>___________________________________________________________________________________________________________________________________________________________</w:t>
    </w:r>
  </w:p>
  <w:p w:rsidR="00465A40" w:rsidRPr="00465A40" w:rsidRDefault="00C111EE" w:rsidP="00465A40">
    <w:pPr>
      <w:tabs>
        <w:tab w:val="left" w:pos="0"/>
      </w:tabs>
      <w:snapToGrid w:val="0"/>
      <w:rPr>
        <w:rFonts w:ascii="Palatino Linotype" w:hAnsi="Palatino Linotype" w:cs="Palatino Linotype"/>
        <w:b w:val="0"/>
        <w:sz w:val="12"/>
        <w:szCs w:val="12"/>
      </w:rPr>
    </w:pPr>
    <w:r>
      <w:rPr>
        <w:rFonts w:ascii="Palatino Linotype" w:hAnsi="Palatino Linotype" w:cs="Palatino Linotype"/>
        <w:b w:val="0"/>
        <w:sz w:val="12"/>
        <w:szCs w:val="12"/>
      </w:rPr>
      <w:t>Nazwa Zamówien</w:t>
    </w:r>
    <w:r>
      <w:rPr>
        <w:rFonts w:ascii="Palatino Linotype" w:hAnsi="Palatino Linotype" w:cs="Palatino Linotype"/>
        <w:b w:val="0"/>
        <w:sz w:val="12"/>
        <w:szCs w:val="12"/>
      </w:rPr>
      <w:t xml:space="preserve">ia : </w:t>
    </w:r>
    <w:r w:rsidRPr="00465A40">
      <w:rPr>
        <w:rFonts w:ascii="Palatino Linotype" w:hAnsi="Palatino Linotype" w:cs="Palatino Linotype"/>
        <w:b w:val="0"/>
        <w:sz w:val="12"/>
        <w:szCs w:val="12"/>
      </w:rPr>
      <w:t>Kontrakt 03: Pełnienie funkcji Inżyniera Kontraktu</w:t>
    </w:r>
    <w:r>
      <w:rPr>
        <w:rFonts w:ascii="Palatino Linotype" w:hAnsi="Palatino Linotype" w:cs="Palatino Linotype"/>
        <w:b w:val="0"/>
        <w:sz w:val="12"/>
        <w:szCs w:val="12"/>
      </w:rPr>
      <w:t xml:space="preserve"> </w:t>
    </w:r>
    <w:r w:rsidRPr="00465A40">
      <w:rPr>
        <w:rFonts w:eastAsia="Palatino Linotype"/>
      </w:rPr>
      <w:t xml:space="preserve"> </w:t>
    </w:r>
    <w:r w:rsidRPr="00465A40">
      <w:rPr>
        <w:b w:val="0"/>
        <w:sz w:val="12"/>
        <w:szCs w:val="12"/>
      </w:rPr>
      <w:t>dla Projektu  „Modernizacja Oczyszczalni Ścieków oraz sieci wodociągowej i kanalizacyjnej na terenie gminy Połaniec”</w:t>
    </w:r>
  </w:p>
  <w:p w:rsidR="00F24920" w:rsidRDefault="00C111E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40" w:rsidRDefault="00C111EE" w:rsidP="00465A40">
    <w:pPr>
      <w:tabs>
        <w:tab w:val="left" w:pos="0"/>
      </w:tabs>
      <w:snapToGrid w:val="0"/>
      <w:rPr>
        <w:rFonts w:ascii="Palatino Linotype" w:hAnsi="Palatino Linotype" w:cs="Palatino Linotype"/>
        <w:b w:val="0"/>
        <w:sz w:val="12"/>
        <w:szCs w:val="12"/>
      </w:rPr>
    </w:pPr>
    <w:r>
      <w:rPr>
        <w:rFonts w:ascii="Palatino Linotype" w:hAnsi="Palatino Linotype" w:cs="Palatino Linotype"/>
        <w:b w:val="0"/>
        <w:sz w:val="12"/>
        <w:szCs w:val="12"/>
      </w:rPr>
      <w:t>________________________________________________________________________________</w:t>
    </w:r>
    <w:r>
      <w:rPr>
        <w:rFonts w:ascii="Palatino Linotype" w:hAnsi="Palatino Linotype" w:cs="Palatino Linotype"/>
        <w:b w:val="0"/>
        <w:sz w:val="12"/>
        <w:szCs w:val="12"/>
      </w:rPr>
      <w:t>____________________________________________</w:t>
    </w:r>
    <w:r>
      <w:rPr>
        <w:rFonts w:ascii="Palatino Linotype" w:hAnsi="Palatino Linotype" w:cs="Palatino Linotype"/>
        <w:b w:val="0"/>
        <w:sz w:val="12"/>
        <w:szCs w:val="12"/>
      </w:rPr>
      <w:t>_______________________________</w:t>
    </w:r>
  </w:p>
  <w:p w:rsidR="00F24920" w:rsidRPr="00465A40" w:rsidRDefault="00C111EE" w:rsidP="00465A40">
    <w:pPr>
      <w:tabs>
        <w:tab w:val="left" w:pos="0"/>
      </w:tabs>
      <w:snapToGrid w:val="0"/>
      <w:rPr>
        <w:rFonts w:ascii="Palatino Linotype" w:hAnsi="Palatino Linotype" w:cs="Palatino Linotype"/>
        <w:b w:val="0"/>
        <w:sz w:val="12"/>
        <w:szCs w:val="12"/>
      </w:rPr>
    </w:pPr>
    <w:r>
      <w:rPr>
        <w:rFonts w:ascii="Palatino Linotype" w:hAnsi="Palatino Linotype" w:cs="Palatino Linotype"/>
        <w:b w:val="0"/>
        <w:sz w:val="12"/>
        <w:szCs w:val="12"/>
      </w:rPr>
      <w:t xml:space="preserve">Nazwa Zamówienia : </w:t>
    </w:r>
    <w:r w:rsidRPr="00465A40">
      <w:rPr>
        <w:rFonts w:ascii="Palatino Linotype" w:hAnsi="Palatino Linotype" w:cs="Palatino Linotype"/>
        <w:b w:val="0"/>
        <w:sz w:val="12"/>
        <w:szCs w:val="12"/>
      </w:rPr>
      <w:t>Kontrakt 03: Pełni</w:t>
    </w:r>
    <w:r w:rsidRPr="00465A40">
      <w:rPr>
        <w:rFonts w:ascii="Palatino Linotype" w:hAnsi="Palatino Linotype" w:cs="Palatino Linotype"/>
        <w:b w:val="0"/>
        <w:sz w:val="12"/>
        <w:szCs w:val="12"/>
      </w:rPr>
      <w:t>enie funkcji Inżyniera Kontraktu</w:t>
    </w:r>
    <w:r>
      <w:rPr>
        <w:rFonts w:ascii="Palatino Linotype" w:hAnsi="Palatino Linotype" w:cs="Palatino Linotype"/>
        <w:b w:val="0"/>
        <w:sz w:val="12"/>
        <w:szCs w:val="12"/>
      </w:rPr>
      <w:t xml:space="preserve"> </w:t>
    </w:r>
    <w:r w:rsidRPr="00465A40">
      <w:rPr>
        <w:rFonts w:eastAsia="Palatino Linotype"/>
      </w:rPr>
      <w:t xml:space="preserve"> </w:t>
    </w:r>
    <w:r w:rsidRPr="00465A40">
      <w:rPr>
        <w:b w:val="0"/>
        <w:sz w:val="12"/>
        <w:szCs w:val="12"/>
      </w:rPr>
      <w:t xml:space="preserve">dla Projektu </w:t>
    </w:r>
    <w:r w:rsidRPr="00465A40">
      <w:rPr>
        <w:b w:val="0"/>
        <w:sz w:val="12"/>
        <w:szCs w:val="12"/>
      </w:rPr>
      <w:t xml:space="preserve"> „Modernizacja Oczyszczalni Ście</w:t>
    </w:r>
    <w:r w:rsidRPr="00465A40">
      <w:rPr>
        <w:b w:val="0"/>
        <w:sz w:val="12"/>
        <w:szCs w:val="12"/>
      </w:rPr>
      <w:t>ków oraz sieci wodociągowej i ka</w:t>
    </w:r>
    <w:r w:rsidRPr="00465A40">
      <w:rPr>
        <w:b w:val="0"/>
        <w:sz w:val="12"/>
        <w:szCs w:val="12"/>
      </w:rPr>
      <w:t>nalizacyjnej na terenie gminy Po</w:t>
    </w:r>
    <w:r w:rsidRPr="00465A40">
      <w:rPr>
        <w:b w:val="0"/>
        <w:sz w:val="12"/>
        <w:szCs w:val="12"/>
      </w:rPr>
      <w:t>łaniec”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EE" w:rsidRDefault="00C111EE" w:rsidP="00284AE1">
      <w:r>
        <w:separator/>
      </w:r>
    </w:p>
  </w:footnote>
  <w:footnote w:type="continuationSeparator" w:id="0">
    <w:p w:rsidR="00C111EE" w:rsidRDefault="00C111EE" w:rsidP="00284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E1" w:rsidRDefault="00284A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20" w:rsidRDefault="00C111EE">
    <w:pPr>
      <w:pStyle w:val="Nagwek4"/>
      <w:ind w:right="360"/>
      <w:rPr>
        <w:b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E1" w:rsidRDefault="00284A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1494" w:hanging="360"/>
      </w:pPr>
      <w:rPr>
        <w:rFonts w:ascii="StarSymbol" w:hAnsi="StarSymbol" w:cs="StarSymbol"/>
      </w:rPr>
    </w:lvl>
  </w:abstractNum>
  <w:abstractNum w:abstractNumId="2">
    <w:nsid w:val="0000000E"/>
    <w:multiLevelType w:val="multilevel"/>
    <w:tmpl w:val="0000000E"/>
    <w:name w:val="WW8Num1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Palatino Linotyp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Palatino Linotype"/>
        <w:b w:val="0"/>
        <w:bCs w:val="0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4AE1"/>
    <w:rsid w:val="00284AE1"/>
    <w:rsid w:val="004F54BB"/>
    <w:rsid w:val="008634B7"/>
    <w:rsid w:val="00C1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4AE1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84AE1"/>
    <w:pPr>
      <w:keepNext/>
      <w:numPr>
        <w:ilvl w:val="1"/>
        <w:numId w:val="1"/>
      </w:numPr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AE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84AE1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Numerstrony">
    <w:name w:val="page number"/>
    <w:basedOn w:val="Domylnaczcionkaakapitu"/>
    <w:rsid w:val="00284AE1"/>
  </w:style>
  <w:style w:type="paragraph" w:customStyle="1" w:styleId="Nagwek5">
    <w:name w:val="Nagłówek5"/>
    <w:basedOn w:val="Normalny"/>
    <w:next w:val="Tekstpodstawowy"/>
    <w:rsid w:val="00284AE1"/>
    <w:pPr>
      <w:jc w:val="center"/>
    </w:pPr>
  </w:style>
  <w:style w:type="paragraph" w:styleId="Tekstpodstawowy">
    <w:name w:val="Body Text"/>
    <w:basedOn w:val="Normalny"/>
    <w:link w:val="TekstpodstawowyZnak"/>
    <w:rsid w:val="00284AE1"/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rsid w:val="00284AE1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84AE1"/>
    <w:pPr>
      <w:ind w:left="426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4AE1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4">
    <w:name w:val="Nagłówek4"/>
    <w:basedOn w:val="Normalny"/>
    <w:rsid w:val="00284AE1"/>
    <w:pPr>
      <w:tabs>
        <w:tab w:val="center" w:pos="4536"/>
        <w:tab w:val="right" w:pos="9072"/>
      </w:tabs>
    </w:pPr>
  </w:style>
  <w:style w:type="paragraph" w:customStyle="1" w:styleId="Tekstpodstawowywcity32">
    <w:name w:val="Tekst podstawowy wcięty 32"/>
    <w:basedOn w:val="Normalny"/>
    <w:rsid w:val="00284AE1"/>
    <w:pPr>
      <w:ind w:left="993" w:hanging="284"/>
    </w:pPr>
    <w:rPr>
      <w:b w:val="0"/>
    </w:rPr>
  </w:style>
  <w:style w:type="paragraph" w:styleId="Stopka">
    <w:name w:val="footer"/>
    <w:basedOn w:val="Normalny"/>
    <w:link w:val="StopkaZnak"/>
    <w:rsid w:val="00284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4AE1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WW-Domylnie">
    <w:name w:val="WW-Domyślnie"/>
    <w:rsid w:val="00284AE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284AE1"/>
    <w:pPr>
      <w:keepNext/>
      <w:spacing w:before="240" w:after="120"/>
    </w:pPr>
    <w:rPr>
      <w:rFonts w:ascii="Arial" w:eastAsia="Lucida Sans Unicode" w:hAnsi="Arial" w:cs="StarSymbol"/>
      <w:b w:val="0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84AE1"/>
    <w:rPr>
      <w:rFonts w:ascii="Arial" w:eastAsia="Lucida Sans Unicode" w:hAnsi="Arial" w:cs="StarSymbo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3357</Words>
  <Characters>20148</Characters>
  <Application>Microsoft Office Word</Application>
  <DocSecurity>0</DocSecurity>
  <Lines>167</Lines>
  <Paragraphs>46</Paragraphs>
  <ScaleCrop>false</ScaleCrop>
  <Company/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</dc:creator>
  <cp:lastModifiedBy>PGK</cp:lastModifiedBy>
  <cp:revision>1</cp:revision>
  <dcterms:created xsi:type="dcterms:W3CDTF">2015-01-09T10:12:00Z</dcterms:created>
  <dcterms:modified xsi:type="dcterms:W3CDTF">2015-01-09T10:16:00Z</dcterms:modified>
</cp:coreProperties>
</file>